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AB" w:rsidRPr="00267AAB" w:rsidRDefault="00267AAB" w:rsidP="00267A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67AAB">
        <w:rPr>
          <w:rFonts w:ascii="Times New Roman" w:hAnsi="Times New Roman"/>
          <w:sz w:val="24"/>
          <w:szCs w:val="24"/>
        </w:rPr>
        <w:t>Утверждаю:</w:t>
      </w:r>
    </w:p>
    <w:p w:rsidR="00267AAB" w:rsidRPr="00267AAB" w:rsidRDefault="00267AAB" w:rsidP="00267A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67AAB">
        <w:rPr>
          <w:rFonts w:ascii="Times New Roman" w:hAnsi="Times New Roman"/>
          <w:sz w:val="24"/>
          <w:szCs w:val="24"/>
        </w:rPr>
        <w:t>Генеральный директор ООО «Комфорт»</w:t>
      </w:r>
    </w:p>
    <w:p w:rsidR="00267AAB" w:rsidRPr="00B24C80" w:rsidRDefault="00267AAB" w:rsidP="00B24C8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67AAB">
        <w:rPr>
          <w:rFonts w:ascii="Times New Roman" w:hAnsi="Times New Roman"/>
          <w:sz w:val="24"/>
          <w:szCs w:val="24"/>
        </w:rPr>
        <w:t>_______________</w:t>
      </w:r>
      <w:proofErr w:type="spellStart"/>
      <w:r w:rsidRPr="00267AAB">
        <w:rPr>
          <w:rFonts w:ascii="Times New Roman" w:hAnsi="Times New Roman"/>
          <w:sz w:val="24"/>
          <w:szCs w:val="24"/>
        </w:rPr>
        <w:t>Е.Н.Вахрина</w:t>
      </w:r>
      <w:proofErr w:type="spellEnd"/>
    </w:p>
    <w:p w:rsidR="00ED2749" w:rsidRDefault="00442E64" w:rsidP="00ED2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E64">
        <w:rPr>
          <w:rFonts w:ascii="Times New Roman" w:hAnsi="Times New Roman"/>
          <w:b/>
          <w:sz w:val="24"/>
          <w:szCs w:val="24"/>
        </w:rPr>
        <w:t>Перечень работ</w:t>
      </w:r>
    </w:p>
    <w:p w:rsidR="00ED2749" w:rsidRPr="00B24C80" w:rsidRDefault="00442E64" w:rsidP="00B24C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E64">
        <w:rPr>
          <w:rFonts w:ascii="Times New Roman" w:hAnsi="Times New Roman"/>
          <w:b/>
          <w:sz w:val="24"/>
          <w:szCs w:val="24"/>
        </w:rPr>
        <w:t xml:space="preserve"> по техническому обслуживанию и</w:t>
      </w:r>
      <w:r w:rsidR="00ED2749">
        <w:rPr>
          <w:rFonts w:ascii="Times New Roman" w:hAnsi="Times New Roman"/>
          <w:b/>
          <w:sz w:val="24"/>
          <w:szCs w:val="24"/>
        </w:rPr>
        <w:t xml:space="preserve"> текущему ремонту, </w:t>
      </w:r>
      <w:proofErr w:type="gramStart"/>
      <w:r w:rsidR="00ED2749">
        <w:rPr>
          <w:rFonts w:ascii="Times New Roman" w:hAnsi="Times New Roman"/>
          <w:b/>
          <w:sz w:val="24"/>
          <w:szCs w:val="24"/>
        </w:rPr>
        <w:t>выполненных</w:t>
      </w:r>
      <w:proofErr w:type="gramEnd"/>
      <w:r w:rsidR="00ED2749">
        <w:rPr>
          <w:rFonts w:ascii="Times New Roman" w:hAnsi="Times New Roman"/>
          <w:b/>
          <w:sz w:val="24"/>
          <w:szCs w:val="24"/>
        </w:rPr>
        <w:t xml:space="preserve"> </w:t>
      </w:r>
      <w:r w:rsidRPr="00442E64">
        <w:rPr>
          <w:rFonts w:ascii="Times New Roman" w:hAnsi="Times New Roman"/>
          <w:b/>
          <w:sz w:val="24"/>
          <w:szCs w:val="24"/>
        </w:rPr>
        <w:t xml:space="preserve"> в 201</w:t>
      </w:r>
      <w:r w:rsidR="00A27A7F">
        <w:rPr>
          <w:rFonts w:ascii="Times New Roman" w:hAnsi="Times New Roman"/>
          <w:b/>
          <w:sz w:val="24"/>
          <w:szCs w:val="24"/>
        </w:rPr>
        <w:t>5</w:t>
      </w:r>
      <w:r w:rsidRPr="00442E64">
        <w:rPr>
          <w:rFonts w:ascii="Times New Roman" w:hAnsi="Times New Roman"/>
          <w:b/>
          <w:sz w:val="24"/>
          <w:szCs w:val="24"/>
        </w:rPr>
        <w:t>г. в многоквартирном жилом до</w:t>
      </w:r>
      <w:r>
        <w:rPr>
          <w:rFonts w:ascii="Times New Roman" w:hAnsi="Times New Roman"/>
          <w:b/>
          <w:sz w:val="24"/>
          <w:szCs w:val="24"/>
        </w:rPr>
        <w:t xml:space="preserve">ме </w:t>
      </w:r>
      <w:r w:rsidR="00F22C7E">
        <w:rPr>
          <w:rFonts w:ascii="Times New Roman" w:hAnsi="Times New Roman"/>
          <w:b/>
          <w:sz w:val="24"/>
          <w:szCs w:val="24"/>
        </w:rPr>
        <w:t xml:space="preserve">27 к.1, ул. </w:t>
      </w:r>
      <w:proofErr w:type="spellStart"/>
      <w:r w:rsidR="00F22C7E">
        <w:rPr>
          <w:rFonts w:ascii="Times New Roman" w:hAnsi="Times New Roman"/>
          <w:b/>
          <w:sz w:val="24"/>
          <w:szCs w:val="24"/>
        </w:rPr>
        <w:t>Карбышева</w:t>
      </w:r>
      <w:proofErr w:type="spellEnd"/>
      <w:r w:rsidR="00ED2749" w:rsidRPr="00ED27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418"/>
        <w:gridCol w:w="1417"/>
        <w:gridCol w:w="1560"/>
      </w:tblGrid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274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ED27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D274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749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2749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Месяц вы</w:t>
            </w:r>
            <w:r w:rsidRPr="00ED2749">
              <w:rPr>
                <w:rFonts w:ascii="Times New Roman" w:hAnsi="Times New Roman"/>
                <w:b/>
                <w:sz w:val="20"/>
                <w:szCs w:val="20"/>
              </w:rPr>
              <w:t>полнения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КРОВЛЯ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Профилактический ремонт мягкой кровли дома 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2749">
              <w:rPr>
                <w:rFonts w:ascii="Times New Roman" w:hAnsi="Times New Roman"/>
              </w:rPr>
              <w:t>кв</w:t>
            </w:r>
            <w:proofErr w:type="gramStart"/>
            <w:r w:rsidRPr="00ED274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Профилактическая прочистка ливнестоков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апрель-октябрь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ЛЕСТНИЧНЫЕ КЛЕТКИ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Ремонт загрузочных устройств мусоропровода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июнь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Ремонт дверных полотен в тамбурах подъездов №№1,2,4,5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май-июнь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Ремонт дверей  выхода на крышу  (1 и 5 подъезды)      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апрель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Заделка выбоин в полу цементным раствором 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2749">
              <w:rPr>
                <w:rFonts w:ascii="Times New Roman" w:hAnsi="Times New Roman"/>
              </w:rPr>
              <w:t>кв.м</w:t>
            </w:r>
            <w:proofErr w:type="spellEnd"/>
            <w:r w:rsidRPr="00ED2749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3,0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Август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Ремонт дверной коробки входного тамбура подъезды №2 и 5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D2749">
              <w:rPr>
                <w:rFonts w:ascii="Times New Roman" w:hAnsi="Times New Roman"/>
              </w:rPr>
              <w:t>ай</w:t>
            </w:r>
            <w:r>
              <w:rPr>
                <w:rFonts w:ascii="Times New Roman" w:hAnsi="Times New Roman"/>
              </w:rPr>
              <w:t>, сентябрь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Ремонт дверных заполнений в </w:t>
            </w:r>
            <w:proofErr w:type="spellStart"/>
            <w:r w:rsidRPr="00ED2749">
              <w:rPr>
                <w:rFonts w:ascii="Times New Roman" w:hAnsi="Times New Roman"/>
              </w:rPr>
              <w:t>электрощитовые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Ремонт оконных заполнений на лестничных клетках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июнь-август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Установка дверных пружин на дверях 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сентябрь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Смена дверных пружин на дверях 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февраль, ноябрь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Смена ручки дверной 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апрель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Смена оконных ручек 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апрель-май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Смена битого стекла на лестничных клетках в оконных заполнениях 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шт./</w:t>
            </w:r>
            <w:proofErr w:type="spellStart"/>
            <w:r w:rsidRPr="00ED2749">
              <w:rPr>
                <w:rFonts w:ascii="Times New Roman" w:hAnsi="Times New Roman"/>
              </w:rPr>
              <w:t>кв.м</w:t>
            </w:r>
            <w:proofErr w:type="spellEnd"/>
            <w:r w:rsidRPr="00ED2749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B24C80" w:rsidP="00B24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47</w:t>
            </w:r>
            <w:r w:rsidR="00ED2749" w:rsidRPr="00ED274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май-август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Ремонт светильников на лестничных клетках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июнь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ED2749">
              <w:rPr>
                <w:rFonts w:ascii="Times New Roman" w:hAnsi="Times New Roman"/>
              </w:rPr>
              <w:t>а</w:t>
            </w:r>
            <w:proofErr w:type="gramEnd"/>
            <w:r w:rsidRPr="00ED2749">
              <w:rPr>
                <w:rFonts w:ascii="Times New Roman" w:hAnsi="Times New Roman"/>
              </w:rPr>
              <w:t>вгуст</w:t>
            </w:r>
            <w:proofErr w:type="spellEnd"/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Замена ламп накаливания 40</w:t>
            </w:r>
            <w:r w:rsidRPr="00ED2749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1 раз в кв.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Проверка отопительных приборов на лестничной клетке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август-сентябрь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Текущий ремонт потолков и стен  (выведение протечек, заделка выбоин, шпаклевка, покраска водоэмульсионной краской)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2749">
              <w:rPr>
                <w:rFonts w:ascii="Times New Roman" w:hAnsi="Times New Roman"/>
              </w:rPr>
              <w:t>кв</w:t>
            </w:r>
            <w:proofErr w:type="gramStart"/>
            <w:r w:rsidRPr="00ED274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850,0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февраль-август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МУСОРНЫЕ КАМЕРЫ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Заделка выбоин цементным раствором 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2749">
              <w:rPr>
                <w:rFonts w:ascii="Times New Roman" w:hAnsi="Times New Roman"/>
              </w:rPr>
              <w:t>куб</w:t>
            </w:r>
            <w:proofErr w:type="gramStart"/>
            <w:r w:rsidRPr="00ED274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905C19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D2749">
              <w:rPr>
                <w:rFonts w:ascii="Times New Roman" w:hAnsi="Times New Roman"/>
              </w:rPr>
              <w:t xml:space="preserve">прель, </w:t>
            </w:r>
            <w:r w:rsidR="00ED2749" w:rsidRPr="00ED2749">
              <w:rPr>
                <w:rFonts w:ascii="Times New Roman" w:hAnsi="Times New Roman"/>
              </w:rPr>
              <w:t>октябрь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Ремонт дверных заполнений </w:t>
            </w:r>
            <w:proofErr w:type="spellStart"/>
            <w:r w:rsidRPr="00ED2749">
              <w:rPr>
                <w:rFonts w:ascii="Times New Roman" w:hAnsi="Times New Roman"/>
              </w:rPr>
              <w:t>мусорокамер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апрель, </w:t>
            </w:r>
            <w:r w:rsidRPr="00ED2749">
              <w:rPr>
                <w:rFonts w:ascii="Times New Roman" w:hAnsi="Times New Roman"/>
              </w:rPr>
              <w:t>октябрь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навесного замка (3</w:t>
            </w:r>
            <w:r w:rsidRPr="00ED2749">
              <w:rPr>
                <w:rFonts w:ascii="Times New Roman" w:hAnsi="Times New Roman"/>
              </w:rPr>
              <w:t xml:space="preserve"> подъезд)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ОТМОСТКИ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ED2749">
              <w:rPr>
                <w:rFonts w:ascii="Times New Roman" w:hAnsi="Times New Roman"/>
              </w:rPr>
              <w:t>отмостки</w:t>
            </w:r>
            <w:proofErr w:type="spellEnd"/>
            <w:r w:rsidRPr="00ED2749">
              <w:rPr>
                <w:rFonts w:ascii="Times New Roman" w:hAnsi="Times New Roman"/>
              </w:rPr>
              <w:t xml:space="preserve"> цементным раствором 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2749">
              <w:rPr>
                <w:rFonts w:ascii="Times New Roman" w:hAnsi="Times New Roman"/>
              </w:rPr>
              <w:t>кв</w:t>
            </w:r>
            <w:proofErr w:type="gramStart"/>
            <w:r w:rsidRPr="00ED274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2,0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июль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ФАСАД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905C1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Удаление  надписей на фасад</w:t>
            </w:r>
            <w:r w:rsidR="00905C19">
              <w:rPr>
                <w:rFonts w:ascii="Times New Roman" w:hAnsi="Times New Roman"/>
              </w:rPr>
              <w:t>е</w:t>
            </w:r>
            <w:r w:rsidRPr="00ED2749">
              <w:rPr>
                <w:rFonts w:ascii="Times New Roman" w:hAnsi="Times New Roman"/>
              </w:rPr>
              <w:t xml:space="preserve"> зданий (покраска)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2749">
              <w:rPr>
                <w:rFonts w:ascii="Times New Roman" w:hAnsi="Times New Roman"/>
              </w:rPr>
              <w:t>кв</w:t>
            </w:r>
            <w:proofErr w:type="gramStart"/>
            <w:r w:rsidRPr="00ED274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14,0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апрель-октябрь</w:t>
            </w:r>
          </w:p>
        </w:tc>
      </w:tr>
      <w:tr w:rsidR="00905C19" w:rsidRPr="00ED2749" w:rsidTr="00ED2749">
        <w:tc>
          <w:tcPr>
            <w:tcW w:w="817" w:type="dxa"/>
            <w:shd w:val="clear" w:color="auto" w:fill="auto"/>
          </w:tcPr>
          <w:p w:rsidR="00905C19" w:rsidRPr="00ED2749" w:rsidRDefault="00905C1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05C19" w:rsidRPr="00ED2749" w:rsidRDefault="00905C19" w:rsidP="00905C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цоколя здания фасадной краской</w:t>
            </w:r>
          </w:p>
        </w:tc>
        <w:tc>
          <w:tcPr>
            <w:tcW w:w="1418" w:type="dxa"/>
            <w:shd w:val="clear" w:color="auto" w:fill="auto"/>
          </w:tcPr>
          <w:p w:rsidR="00905C19" w:rsidRPr="00ED2749" w:rsidRDefault="00905C19" w:rsidP="00AC6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2749">
              <w:rPr>
                <w:rFonts w:ascii="Times New Roman" w:hAnsi="Times New Roman"/>
              </w:rPr>
              <w:t>кв</w:t>
            </w:r>
            <w:proofErr w:type="gramStart"/>
            <w:r w:rsidRPr="00ED274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905C19" w:rsidRPr="00ED2749" w:rsidRDefault="00905C19" w:rsidP="00AC6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ED2749">
              <w:rPr>
                <w:rFonts w:ascii="Times New Roman" w:hAnsi="Times New Roman"/>
              </w:rPr>
              <w:t>4,0</w:t>
            </w:r>
          </w:p>
        </w:tc>
        <w:tc>
          <w:tcPr>
            <w:tcW w:w="1560" w:type="dxa"/>
            <w:shd w:val="clear" w:color="auto" w:fill="auto"/>
          </w:tcPr>
          <w:p w:rsidR="00905C19" w:rsidRPr="00ED2749" w:rsidRDefault="00905C19" w:rsidP="00AC66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Очистка входных козырьков от мусора и снега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март, сентябрь 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Покраска газовых вводов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май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Штукатурка и покраска  входных крылец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2749">
              <w:rPr>
                <w:rFonts w:ascii="Times New Roman" w:hAnsi="Times New Roman"/>
              </w:rPr>
              <w:t>кв</w:t>
            </w:r>
            <w:proofErr w:type="gramStart"/>
            <w:r w:rsidRPr="00ED274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25,0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июнь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Масляная окраска входных металлических  дверей  и двери </w:t>
            </w:r>
            <w:proofErr w:type="spellStart"/>
            <w:r w:rsidRPr="00ED2749">
              <w:rPr>
                <w:rFonts w:ascii="Times New Roman" w:hAnsi="Times New Roman"/>
              </w:rPr>
              <w:t>мусорокамеры</w:t>
            </w:r>
            <w:proofErr w:type="spellEnd"/>
            <w:r w:rsidRPr="00ED27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2749">
              <w:rPr>
                <w:rFonts w:ascii="Times New Roman" w:hAnsi="Times New Roman"/>
              </w:rPr>
              <w:t>кв</w:t>
            </w:r>
            <w:proofErr w:type="gramStart"/>
            <w:r w:rsidRPr="00ED274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33,0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июль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Ремонт скамеек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905C1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апрель-октябрь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ПОДВАЛ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44A6" w:rsidRPr="00ED2749" w:rsidTr="00ED2749">
        <w:tc>
          <w:tcPr>
            <w:tcW w:w="817" w:type="dxa"/>
            <w:shd w:val="clear" w:color="auto" w:fill="auto"/>
          </w:tcPr>
          <w:p w:rsidR="00E644A6" w:rsidRPr="00ED2749" w:rsidRDefault="00E644A6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644A6" w:rsidRPr="00ED2749" w:rsidRDefault="00E644A6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сгона</w:t>
            </w:r>
            <w:r w:rsidR="000A0FFB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ф20мм, части трубы, крана 20мм, </w:t>
            </w:r>
            <w:proofErr w:type="spellStart"/>
            <w:r>
              <w:rPr>
                <w:rFonts w:ascii="Times New Roman" w:hAnsi="Times New Roman"/>
              </w:rPr>
              <w:t>сбросника</w:t>
            </w:r>
            <w:proofErr w:type="spellEnd"/>
            <w:r>
              <w:rPr>
                <w:rFonts w:ascii="Times New Roman" w:hAnsi="Times New Roman"/>
              </w:rPr>
              <w:t xml:space="preserve">  отопления (1 подъезд)</w:t>
            </w:r>
          </w:p>
        </w:tc>
        <w:tc>
          <w:tcPr>
            <w:tcW w:w="1418" w:type="dxa"/>
            <w:shd w:val="clear" w:color="auto" w:fill="auto"/>
          </w:tcPr>
          <w:p w:rsidR="00E644A6" w:rsidRPr="00ED2749" w:rsidRDefault="00E644A6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44A6" w:rsidRPr="00ED2749" w:rsidRDefault="00E644A6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644A6" w:rsidRPr="00ED2749" w:rsidRDefault="00E644A6" w:rsidP="00905C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E644A6" w:rsidRPr="00ED2749" w:rsidTr="00ED2749">
        <w:tc>
          <w:tcPr>
            <w:tcW w:w="817" w:type="dxa"/>
            <w:shd w:val="clear" w:color="auto" w:fill="auto"/>
          </w:tcPr>
          <w:p w:rsidR="00E644A6" w:rsidRPr="00ED2749" w:rsidRDefault="00E644A6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644A6" w:rsidRPr="00ED2749" w:rsidRDefault="00E644A6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Врезка кранов  в подвале в систему ГВС ф25мм -2шт., ф32мм -2шт для промывки</w:t>
            </w:r>
          </w:p>
        </w:tc>
        <w:tc>
          <w:tcPr>
            <w:tcW w:w="1418" w:type="dxa"/>
            <w:shd w:val="clear" w:color="auto" w:fill="auto"/>
          </w:tcPr>
          <w:p w:rsidR="00E644A6" w:rsidRPr="00ED2749" w:rsidRDefault="00E644A6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644A6" w:rsidRPr="00ED2749" w:rsidRDefault="00E644A6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644A6" w:rsidRPr="00ED2749" w:rsidRDefault="00E644A6" w:rsidP="00905C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E644A6" w:rsidRPr="00ED2749" w:rsidTr="00ED2749">
        <w:tc>
          <w:tcPr>
            <w:tcW w:w="817" w:type="dxa"/>
            <w:shd w:val="clear" w:color="auto" w:fill="auto"/>
          </w:tcPr>
          <w:p w:rsidR="00E644A6" w:rsidRPr="00ED2749" w:rsidRDefault="00E644A6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644A6" w:rsidRPr="00ED2749" w:rsidRDefault="00E644A6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сбросника</w:t>
            </w:r>
            <w:proofErr w:type="spellEnd"/>
            <w:r>
              <w:rPr>
                <w:rFonts w:ascii="Times New Roman" w:hAnsi="Times New Roman"/>
              </w:rPr>
              <w:t>, ф15мм на стояке по горячей воде</w:t>
            </w:r>
          </w:p>
        </w:tc>
        <w:tc>
          <w:tcPr>
            <w:tcW w:w="1418" w:type="dxa"/>
            <w:shd w:val="clear" w:color="auto" w:fill="auto"/>
          </w:tcPr>
          <w:p w:rsidR="00E644A6" w:rsidRPr="00ED2749" w:rsidRDefault="00E644A6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44A6" w:rsidRPr="00ED2749" w:rsidRDefault="00E644A6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644A6" w:rsidRPr="00ED2749" w:rsidRDefault="00E644A6" w:rsidP="00905C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E644A6" w:rsidRPr="00ED2749" w:rsidTr="00ED2749">
        <w:tc>
          <w:tcPr>
            <w:tcW w:w="817" w:type="dxa"/>
            <w:shd w:val="clear" w:color="auto" w:fill="auto"/>
          </w:tcPr>
          <w:p w:rsidR="00E644A6" w:rsidRPr="00ED2749" w:rsidRDefault="00E644A6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644A6" w:rsidRPr="00ED2749" w:rsidRDefault="00E644A6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радиаторов на лестничной клетке и </w:t>
            </w:r>
            <w:proofErr w:type="spellStart"/>
            <w:r>
              <w:rPr>
                <w:rFonts w:ascii="Times New Roman" w:hAnsi="Times New Roman"/>
              </w:rPr>
              <w:t>сбросника</w:t>
            </w:r>
            <w:proofErr w:type="spellEnd"/>
            <w:r>
              <w:rPr>
                <w:rFonts w:ascii="Times New Roman" w:hAnsi="Times New Roman"/>
              </w:rPr>
              <w:t>, лежака</w:t>
            </w:r>
            <w:r w:rsidR="004D1FB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8</w:t>
            </w:r>
            <w:r w:rsidR="004D1FBD">
              <w:rPr>
                <w:rFonts w:ascii="Times New Roman" w:hAnsi="Times New Roman"/>
              </w:rPr>
              <w:t xml:space="preserve">,0 </w:t>
            </w:r>
            <w:r>
              <w:rPr>
                <w:rFonts w:ascii="Times New Roman" w:hAnsi="Times New Roman"/>
              </w:rPr>
              <w:t>м/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644A6" w:rsidRPr="00ED2749" w:rsidRDefault="00E644A6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1417" w:type="dxa"/>
            <w:shd w:val="clear" w:color="auto" w:fill="auto"/>
          </w:tcPr>
          <w:p w:rsidR="00E644A6" w:rsidRPr="00ED2749" w:rsidRDefault="00E644A6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644A6" w:rsidRPr="00ED2749" w:rsidRDefault="00E644A6" w:rsidP="00905C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4D1FBD" w:rsidRPr="00ED2749" w:rsidTr="00ED2749">
        <w:tc>
          <w:tcPr>
            <w:tcW w:w="817" w:type="dxa"/>
            <w:shd w:val="clear" w:color="auto" w:fill="auto"/>
          </w:tcPr>
          <w:p w:rsidR="004D1FBD" w:rsidRPr="00ED2749" w:rsidRDefault="004D1FBD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D1FBD" w:rsidRDefault="004D1FBD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части стояка и отвода ф32мм  (в подвале) и квартирной врезки на кв. 148 по холодной воде.</w:t>
            </w:r>
          </w:p>
        </w:tc>
        <w:tc>
          <w:tcPr>
            <w:tcW w:w="1418" w:type="dxa"/>
            <w:shd w:val="clear" w:color="auto" w:fill="auto"/>
          </w:tcPr>
          <w:p w:rsidR="004D1FBD" w:rsidRDefault="004D1FBD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1FBD" w:rsidRDefault="004D1FBD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1FBD" w:rsidRDefault="004D1FBD" w:rsidP="00905C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Ревизия узлов отопления, горячего и холодного водоснабжения 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905C1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май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Промывка и </w:t>
            </w:r>
            <w:proofErr w:type="spellStart"/>
            <w:r w:rsidRPr="00ED2749">
              <w:rPr>
                <w:rFonts w:ascii="Times New Roman" w:hAnsi="Times New Roman"/>
              </w:rPr>
              <w:t>опрессовка</w:t>
            </w:r>
            <w:proofErr w:type="spellEnd"/>
            <w:r w:rsidRPr="00ED2749"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905C19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Промывка системы  ГВС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905C19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Поверка общедомовых узлов  учета отопления и горячего водоснабжения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D274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905C19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Отладка отопления в начале отопительного  сезона 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октябрь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2749">
              <w:rPr>
                <w:rFonts w:ascii="Times New Roman" w:hAnsi="Times New Roman"/>
              </w:rPr>
              <w:t>Замена ламп накаливания 40</w:t>
            </w:r>
            <w:r w:rsidRPr="00ED2749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905C1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апрель, август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Покраска элеватора 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май-август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Очистка подвала от мусора и листвы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2749">
              <w:rPr>
                <w:rFonts w:ascii="Times New Roman" w:hAnsi="Times New Roman"/>
              </w:rPr>
              <w:t>кв</w:t>
            </w:r>
            <w:proofErr w:type="gramStart"/>
            <w:r w:rsidRPr="00ED274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1193,4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октябрь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Проверка общедомовых приборов учета ГВС, ХВС, отопления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ежемесячно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2749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ЭЛЕКТРОЩИТОВАЯ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Замена автоматов в </w:t>
            </w:r>
            <w:proofErr w:type="spellStart"/>
            <w:r w:rsidRPr="00ED2749">
              <w:rPr>
                <w:rFonts w:ascii="Times New Roman" w:hAnsi="Times New Roman"/>
              </w:rPr>
              <w:t>электрощитовых</w:t>
            </w:r>
            <w:proofErr w:type="spellEnd"/>
            <w:r w:rsidRPr="00ED2749"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905C19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Ревизия  </w:t>
            </w:r>
            <w:proofErr w:type="spellStart"/>
            <w:r w:rsidRPr="00ED2749">
              <w:rPr>
                <w:rFonts w:ascii="Times New Roman" w:hAnsi="Times New Roman"/>
              </w:rPr>
              <w:t>электрощитовых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ежемесячно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Проверка общедомовых приборов учета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D274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ежемесячно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ОБЩЕДОМОВЫЕ ТРУБЫ (СТОЯКИ)</w:t>
            </w:r>
          </w:p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ГОРЯЧЕГО И ХОЛОДНОГО ВОДОСНАБЖЕНИЯ, КАНАЛИЗАЦИИ,</w:t>
            </w:r>
          </w:p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ОТОПЛЕНИЯ, РАСПОЛОЖЕННЫЕ В КВАРТИРАХ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Замена канализационного стояка до подвала (кв.1)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м/</w:t>
            </w:r>
            <w:proofErr w:type="gramStart"/>
            <w:r w:rsidRPr="00ED2749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3,5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905C19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Замена </w:t>
            </w:r>
            <w:proofErr w:type="gramStart"/>
            <w:r w:rsidRPr="00ED2749">
              <w:rPr>
                <w:rFonts w:ascii="Times New Roman" w:hAnsi="Times New Roman"/>
              </w:rPr>
              <w:t>проектного</w:t>
            </w:r>
            <w:proofErr w:type="gramEnd"/>
            <w:r w:rsidRPr="00ED2749">
              <w:rPr>
                <w:rFonts w:ascii="Times New Roman" w:hAnsi="Times New Roman"/>
              </w:rPr>
              <w:t xml:space="preserve"> </w:t>
            </w:r>
            <w:proofErr w:type="spellStart"/>
            <w:r w:rsidRPr="00ED2749">
              <w:rPr>
                <w:rFonts w:ascii="Times New Roman" w:hAnsi="Times New Roman"/>
              </w:rPr>
              <w:t>полотенцесушителя</w:t>
            </w:r>
            <w:proofErr w:type="spellEnd"/>
            <w:r w:rsidRPr="00ED2749">
              <w:rPr>
                <w:rFonts w:ascii="Times New Roman" w:hAnsi="Times New Roman"/>
              </w:rPr>
              <w:t xml:space="preserve"> на проектный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D274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июль</w:t>
            </w:r>
          </w:p>
        </w:tc>
      </w:tr>
      <w:tr w:rsidR="00227D90" w:rsidRPr="00ED2749" w:rsidTr="00ED2749">
        <w:tc>
          <w:tcPr>
            <w:tcW w:w="817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Спуск и напуск горячей и холодной воды по муниципальному контракту (кв.92)</w:t>
            </w:r>
          </w:p>
        </w:tc>
        <w:tc>
          <w:tcPr>
            <w:tcW w:w="1418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227D90" w:rsidRPr="00ED2749" w:rsidTr="00ED2749">
        <w:tc>
          <w:tcPr>
            <w:tcW w:w="817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Спуск и напуск горячей и холодной воды (кв.1)</w:t>
            </w:r>
          </w:p>
        </w:tc>
        <w:tc>
          <w:tcPr>
            <w:tcW w:w="1418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227D90" w:rsidRPr="00ED2749" w:rsidTr="00ED2749">
        <w:tc>
          <w:tcPr>
            <w:tcW w:w="817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замена автоматов в электрощите (кв.162)</w:t>
            </w:r>
          </w:p>
        </w:tc>
        <w:tc>
          <w:tcPr>
            <w:tcW w:w="1418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4139E9" w:rsidRPr="00ED2749" w:rsidTr="00ED2749">
        <w:tc>
          <w:tcPr>
            <w:tcW w:w="817" w:type="dxa"/>
            <w:shd w:val="clear" w:color="auto" w:fill="auto"/>
          </w:tcPr>
          <w:p w:rsidR="004139E9" w:rsidRPr="00ED2749" w:rsidRDefault="004139E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4139E9" w:rsidRDefault="004139E9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замена автоматов в электрощите (кв.95)</w:t>
            </w:r>
          </w:p>
        </w:tc>
        <w:tc>
          <w:tcPr>
            <w:tcW w:w="1418" w:type="dxa"/>
            <w:shd w:val="clear" w:color="auto" w:fill="auto"/>
          </w:tcPr>
          <w:p w:rsidR="004139E9" w:rsidRPr="00ED2749" w:rsidRDefault="004139E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139E9" w:rsidRPr="00ED2749" w:rsidRDefault="004139E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139E9" w:rsidRDefault="004139E9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227D90" w:rsidRPr="00ED2749" w:rsidTr="00ED2749">
        <w:tc>
          <w:tcPr>
            <w:tcW w:w="817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Замена вводных вентилей ГВС и ХВС </w:t>
            </w:r>
            <w:r>
              <w:rPr>
                <w:rFonts w:ascii="Times New Roman" w:hAnsi="Times New Roman"/>
              </w:rPr>
              <w:t xml:space="preserve"> -4шт. (кв.117, 20)</w:t>
            </w:r>
            <w:r w:rsidRPr="00ED2749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418" w:type="dxa"/>
            <w:shd w:val="clear" w:color="auto" w:fill="auto"/>
          </w:tcPr>
          <w:p w:rsidR="00227D90" w:rsidRPr="00ED2749" w:rsidRDefault="00EF34E3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227D90" w:rsidRPr="00ED2749" w:rsidRDefault="00EF34E3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227D90" w:rsidRPr="00ED2749" w:rsidTr="00ED2749">
        <w:tc>
          <w:tcPr>
            <w:tcW w:w="817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смесителя ванно-душевого -1шт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кв.147)</w:t>
            </w:r>
          </w:p>
        </w:tc>
        <w:tc>
          <w:tcPr>
            <w:tcW w:w="1418" w:type="dxa"/>
            <w:shd w:val="clear" w:color="auto" w:fill="auto"/>
          </w:tcPr>
          <w:p w:rsidR="00227D90" w:rsidRPr="00ED2749" w:rsidRDefault="00EF34E3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227D90" w:rsidRPr="00ED2749" w:rsidRDefault="00EF34E3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227D90" w:rsidRPr="00ED2749" w:rsidTr="00ED2749">
        <w:tc>
          <w:tcPr>
            <w:tcW w:w="817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Спуск и напуск ГВС и ХВС (кв.153)</w:t>
            </w:r>
          </w:p>
        </w:tc>
        <w:tc>
          <w:tcPr>
            <w:tcW w:w="1418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227D90" w:rsidRPr="00ED2749" w:rsidTr="00ED2749">
        <w:tc>
          <w:tcPr>
            <w:tcW w:w="817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227D90" w:rsidRDefault="00227D90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Демонтаж конвектора, установка кранов-2шт. (кв.65)</w:t>
            </w:r>
          </w:p>
        </w:tc>
        <w:tc>
          <w:tcPr>
            <w:tcW w:w="1418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27D90" w:rsidRDefault="005D52BA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227D90" w:rsidRPr="00ED2749" w:rsidTr="00ED2749">
        <w:tc>
          <w:tcPr>
            <w:tcW w:w="817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227D90" w:rsidRDefault="005D52BA" w:rsidP="005D52BA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Замена вводных вентилей ГВС и ХВС </w:t>
            </w:r>
            <w:r>
              <w:rPr>
                <w:rFonts w:ascii="Times New Roman" w:hAnsi="Times New Roman"/>
              </w:rPr>
              <w:t xml:space="preserve"> -3шт., установка фильтров-2шт., замена </w:t>
            </w:r>
            <w:proofErr w:type="gramStart"/>
            <w:r>
              <w:rPr>
                <w:rFonts w:ascii="Times New Roman" w:hAnsi="Times New Roman"/>
              </w:rPr>
              <w:t>шарового</w:t>
            </w:r>
            <w:proofErr w:type="gram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lastRenderedPageBreak/>
              <w:t>бачке -1шт. (кв. 21)</w:t>
            </w:r>
            <w:r w:rsidRPr="00ED2749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418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27D90" w:rsidRDefault="005D52BA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227D90" w:rsidRPr="00ED2749" w:rsidTr="00ED2749">
        <w:tc>
          <w:tcPr>
            <w:tcW w:w="817" w:type="dxa"/>
            <w:shd w:val="clear" w:color="auto" w:fill="auto"/>
          </w:tcPr>
          <w:p w:rsidR="00227D90" w:rsidRPr="00ED2749" w:rsidRDefault="00227D90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227D90" w:rsidRDefault="00EA7FDA" w:rsidP="00EA7FDA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Замена вводных вентилей ГВС и ХВС </w:t>
            </w:r>
            <w:r>
              <w:rPr>
                <w:rFonts w:ascii="Times New Roman" w:hAnsi="Times New Roman"/>
              </w:rPr>
              <w:t xml:space="preserve"> -2шт. (кв.95, 62)</w:t>
            </w:r>
            <w:r w:rsidRPr="00ED2749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418" w:type="dxa"/>
            <w:shd w:val="clear" w:color="auto" w:fill="auto"/>
          </w:tcPr>
          <w:p w:rsidR="00227D90" w:rsidRPr="00ED2749" w:rsidRDefault="00EF34E3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227D90" w:rsidRPr="00ED2749" w:rsidRDefault="00EF34E3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27D90" w:rsidRDefault="00EA7FDA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EA7FDA" w:rsidRPr="00ED2749" w:rsidTr="00ED2749">
        <w:tc>
          <w:tcPr>
            <w:tcW w:w="817" w:type="dxa"/>
            <w:shd w:val="clear" w:color="auto" w:fill="auto"/>
          </w:tcPr>
          <w:p w:rsidR="00EA7FDA" w:rsidRPr="00ED2749" w:rsidRDefault="00EA7FDA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EA7FDA" w:rsidRPr="00ED2749" w:rsidRDefault="00EA7FDA" w:rsidP="00EA7F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радиаторов -2шт., установка кранов-4шт. (кв. 67)</w:t>
            </w:r>
          </w:p>
        </w:tc>
        <w:tc>
          <w:tcPr>
            <w:tcW w:w="1418" w:type="dxa"/>
            <w:shd w:val="clear" w:color="auto" w:fill="auto"/>
          </w:tcPr>
          <w:p w:rsidR="00EA7FDA" w:rsidRPr="00ED2749" w:rsidRDefault="00EA7FDA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A7FDA" w:rsidRPr="00ED2749" w:rsidRDefault="00EA7FDA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7FDA" w:rsidRDefault="00EA7FDA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EA7FDA" w:rsidRPr="00ED2749" w:rsidTr="00ED2749">
        <w:tc>
          <w:tcPr>
            <w:tcW w:w="817" w:type="dxa"/>
            <w:shd w:val="clear" w:color="auto" w:fill="auto"/>
          </w:tcPr>
          <w:p w:rsidR="00EA7FDA" w:rsidRPr="00ED2749" w:rsidRDefault="00EA7FDA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EA7FDA" w:rsidRPr="00ED2749" w:rsidRDefault="00EA7FDA" w:rsidP="00EA7F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сантехкомпакта</w:t>
            </w:r>
            <w:proofErr w:type="spellEnd"/>
            <w:r>
              <w:rPr>
                <w:rFonts w:ascii="Times New Roman" w:hAnsi="Times New Roman"/>
              </w:rPr>
              <w:t xml:space="preserve"> (кв. 51)</w:t>
            </w:r>
          </w:p>
        </w:tc>
        <w:tc>
          <w:tcPr>
            <w:tcW w:w="1418" w:type="dxa"/>
            <w:shd w:val="clear" w:color="auto" w:fill="auto"/>
          </w:tcPr>
          <w:p w:rsidR="00EA7FDA" w:rsidRPr="00ED2749" w:rsidRDefault="00EF34E3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A7FDA" w:rsidRPr="00ED2749" w:rsidRDefault="00EF34E3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A7FDA" w:rsidRDefault="00EA7FDA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EA7FDA" w:rsidRPr="00ED2749" w:rsidTr="00ED2749">
        <w:tc>
          <w:tcPr>
            <w:tcW w:w="817" w:type="dxa"/>
            <w:shd w:val="clear" w:color="auto" w:fill="auto"/>
          </w:tcPr>
          <w:p w:rsidR="00EA7FDA" w:rsidRPr="00ED2749" w:rsidRDefault="00EA7FDA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EA7FDA" w:rsidRDefault="00EA7FDA" w:rsidP="00EA7F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радиатора -1шт., установка кранов-2шт., фитингов -2шт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кв.12)</w:t>
            </w:r>
          </w:p>
        </w:tc>
        <w:tc>
          <w:tcPr>
            <w:tcW w:w="1418" w:type="dxa"/>
            <w:shd w:val="clear" w:color="auto" w:fill="auto"/>
          </w:tcPr>
          <w:p w:rsidR="00EA7FDA" w:rsidRPr="00ED2749" w:rsidRDefault="00EA7FDA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A7FDA" w:rsidRPr="00ED2749" w:rsidRDefault="00EA7FDA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7FDA" w:rsidRDefault="00EA7FDA" w:rsidP="00ED2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749">
              <w:rPr>
                <w:rFonts w:ascii="Times New Roman" w:hAnsi="Times New Roman"/>
              </w:rPr>
              <w:t xml:space="preserve">Замена вводных вентилей ГВС и ХВС              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январь-декабрь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Ввод в эксплуатацию приборов учета ГВС и ХВС 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январь-декабрь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 xml:space="preserve">Замена квартирных  врезок по горячей и холодной воде 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январь-декабрь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Замена участка стояков  ГВС и ХВС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январь-декабрь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Замена участка  канализационного стояка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январь-декабрь</w:t>
            </w: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749">
              <w:rPr>
                <w:rFonts w:ascii="Times New Roman" w:hAnsi="Times New Roman"/>
                <w:b/>
              </w:rPr>
              <w:t>ПРОЧИЕ РАБОТЫ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749" w:rsidRPr="00ED2749" w:rsidTr="00ED2749">
        <w:tc>
          <w:tcPr>
            <w:tcW w:w="8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Электросварочные работы по ремонту мусорных контейнеров и замене колес</w:t>
            </w:r>
          </w:p>
        </w:tc>
        <w:tc>
          <w:tcPr>
            <w:tcW w:w="1418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шт./шт.</w:t>
            </w:r>
          </w:p>
        </w:tc>
        <w:tc>
          <w:tcPr>
            <w:tcW w:w="1417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5/20</w:t>
            </w:r>
          </w:p>
        </w:tc>
        <w:tc>
          <w:tcPr>
            <w:tcW w:w="1560" w:type="dxa"/>
            <w:shd w:val="clear" w:color="auto" w:fill="auto"/>
          </w:tcPr>
          <w:p w:rsidR="00ED2749" w:rsidRPr="00ED2749" w:rsidRDefault="00ED2749" w:rsidP="00ED2749">
            <w:pPr>
              <w:spacing w:after="0" w:line="240" w:lineRule="auto"/>
              <w:rPr>
                <w:rFonts w:ascii="Times New Roman" w:hAnsi="Times New Roman"/>
              </w:rPr>
            </w:pPr>
            <w:r w:rsidRPr="00ED2749">
              <w:rPr>
                <w:rFonts w:ascii="Times New Roman" w:hAnsi="Times New Roman"/>
              </w:rPr>
              <w:t>январь-декабрь</w:t>
            </w:r>
          </w:p>
        </w:tc>
      </w:tr>
    </w:tbl>
    <w:p w:rsidR="00ED2749" w:rsidRPr="00442E64" w:rsidRDefault="00ED2749" w:rsidP="00905C19">
      <w:pPr>
        <w:spacing w:after="0"/>
        <w:rPr>
          <w:rFonts w:ascii="Times New Roman" w:hAnsi="Times New Roman"/>
        </w:rPr>
      </w:pPr>
      <w:r w:rsidRPr="00442E64">
        <w:rPr>
          <w:rFonts w:ascii="Times New Roman" w:hAnsi="Times New Roman"/>
        </w:rPr>
        <w:t>Ко</w:t>
      </w:r>
      <w:r>
        <w:rPr>
          <w:rFonts w:ascii="Times New Roman" w:hAnsi="Times New Roman"/>
        </w:rPr>
        <w:t>л-во заявок по сантехнике в 201</w:t>
      </w:r>
      <w:r w:rsidR="00905C19">
        <w:rPr>
          <w:rFonts w:ascii="Times New Roman" w:hAnsi="Times New Roman"/>
        </w:rPr>
        <w:t>5</w:t>
      </w:r>
      <w:r w:rsidR="00B24C80">
        <w:rPr>
          <w:rFonts w:ascii="Times New Roman" w:hAnsi="Times New Roman"/>
        </w:rPr>
        <w:t>г. - 1</w:t>
      </w:r>
      <w:r>
        <w:rPr>
          <w:rFonts w:ascii="Times New Roman" w:hAnsi="Times New Roman"/>
        </w:rPr>
        <w:t>9</w:t>
      </w:r>
      <w:r w:rsidR="00B24C80">
        <w:rPr>
          <w:rFonts w:ascii="Times New Roman" w:hAnsi="Times New Roman"/>
        </w:rPr>
        <w:t>8</w:t>
      </w:r>
    </w:p>
    <w:p w:rsidR="00ED2749" w:rsidRPr="00442E64" w:rsidRDefault="00ED2749" w:rsidP="00905C19">
      <w:pPr>
        <w:spacing w:after="0"/>
        <w:rPr>
          <w:rFonts w:ascii="Times New Roman" w:hAnsi="Times New Roman"/>
        </w:rPr>
      </w:pPr>
      <w:r w:rsidRPr="00442E64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ол-во заявок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электрике в 201</w:t>
      </w:r>
      <w:r w:rsidR="00905C19">
        <w:rPr>
          <w:rFonts w:ascii="Times New Roman" w:hAnsi="Times New Roman"/>
        </w:rPr>
        <w:t>5</w:t>
      </w:r>
      <w:r w:rsidR="00B24C80">
        <w:rPr>
          <w:rFonts w:ascii="Times New Roman" w:hAnsi="Times New Roman"/>
        </w:rPr>
        <w:t xml:space="preserve">г. - </w:t>
      </w:r>
      <w:r>
        <w:rPr>
          <w:rFonts w:ascii="Times New Roman" w:hAnsi="Times New Roman"/>
        </w:rPr>
        <w:t>6</w:t>
      </w:r>
      <w:r w:rsidR="00B24C80">
        <w:rPr>
          <w:rFonts w:ascii="Times New Roman" w:hAnsi="Times New Roman"/>
        </w:rPr>
        <w:t>0</w:t>
      </w:r>
    </w:p>
    <w:p w:rsidR="00ED2749" w:rsidRPr="00442E64" w:rsidRDefault="00ED2749" w:rsidP="00905C19">
      <w:pPr>
        <w:spacing w:after="0"/>
        <w:rPr>
          <w:rFonts w:ascii="Times New Roman" w:hAnsi="Times New Roman"/>
        </w:rPr>
      </w:pPr>
      <w:r w:rsidRPr="00442E64">
        <w:rPr>
          <w:rFonts w:ascii="Times New Roman" w:hAnsi="Times New Roman"/>
        </w:rPr>
        <w:t>Кол-во обращений в круглосуточную ав</w:t>
      </w:r>
      <w:r>
        <w:rPr>
          <w:rFonts w:ascii="Times New Roman" w:hAnsi="Times New Roman"/>
        </w:rPr>
        <w:t>арийно-диспетчерскую службу - 2</w:t>
      </w:r>
      <w:r w:rsidR="00B24C80">
        <w:rPr>
          <w:rFonts w:ascii="Times New Roman" w:hAnsi="Times New Roman"/>
        </w:rPr>
        <w:t>3</w:t>
      </w:r>
    </w:p>
    <w:p w:rsidR="009E2BB3" w:rsidRDefault="009E2BB3" w:rsidP="00ED2749">
      <w:pPr>
        <w:spacing w:after="0" w:line="240" w:lineRule="auto"/>
        <w:ind w:left="-285"/>
        <w:jc w:val="both"/>
        <w:rPr>
          <w:rFonts w:ascii="Times New Roman" w:hAnsi="Times New Roman"/>
          <w:bCs/>
        </w:rPr>
      </w:pPr>
    </w:p>
    <w:p w:rsidR="00ED2749" w:rsidRPr="00ED2749" w:rsidRDefault="00ED2749" w:rsidP="00ED2749">
      <w:pPr>
        <w:spacing w:after="0" w:line="240" w:lineRule="auto"/>
        <w:ind w:left="-285"/>
        <w:jc w:val="both"/>
        <w:rPr>
          <w:rFonts w:ascii="Times New Roman" w:hAnsi="Times New Roman"/>
          <w:bCs/>
        </w:rPr>
      </w:pPr>
      <w:r w:rsidRPr="00ED2749">
        <w:rPr>
          <w:rFonts w:ascii="Times New Roman" w:hAnsi="Times New Roman"/>
          <w:bCs/>
        </w:rPr>
        <w:t>Подписи ответственных исполнителей:</w:t>
      </w:r>
    </w:p>
    <w:p w:rsidR="00ED2749" w:rsidRPr="00ED2749" w:rsidRDefault="00ED2749" w:rsidP="00ED2749">
      <w:pPr>
        <w:spacing w:after="0" w:line="240" w:lineRule="auto"/>
        <w:ind w:left="-285"/>
        <w:jc w:val="both"/>
        <w:rPr>
          <w:rFonts w:ascii="Times New Roman" w:hAnsi="Times New Roman"/>
          <w:bCs/>
        </w:rPr>
      </w:pPr>
    </w:p>
    <w:p w:rsidR="00ED2749" w:rsidRPr="00ED2749" w:rsidRDefault="00ED2749" w:rsidP="00ED2749">
      <w:pPr>
        <w:spacing w:after="0" w:line="360" w:lineRule="auto"/>
        <w:ind w:left="-285"/>
        <w:jc w:val="both"/>
        <w:rPr>
          <w:rFonts w:ascii="Times New Roman" w:hAnsi="Times New Roman"/>
          <w:bCs/>
        </w:rPr>
      </w:pPr>
      <w:r w:rsidRPr="00ED2749">
        <w:rPr>
          <w:rFonts w:ascii="Times New Roman" w:hAnsi="Times New Roman"/>
          <w:bCs/>
        </w:rPr>
        <w:t>Начальник участка по эксплуатации                                                Гришина Т.В.</w:t>
      </w:r>
    </w:p>
    <w:p w:rsidR="00ED2749" w:rsidRPr="00ED2749" w:rsidRDefault="00ED2749" w:rsidP="00ED2749">
      <w:pPr>
        <w:spacing w:after="0" w:line="360" w:lineRule="auto"/>
        <w:ind w:left="-285"/>
        <w:jc w:val="both"/>
        <w:rPr>
          <w:rFonts w:ascii="Times New Roman" w:hAnsi="Times New Roman"/>
          <w:bCs/>
        </w:rPr>
      </w:pPr>
      <w:r w:rsidRPr="00ED2749">
        <w:rPr>
          <w:rFonts w:ascii="Times New Roman" w:hAnsi="Times New Roman"/>
          <w:bCs/>
        </w:rPr>
        <w:t>Инженер                                                                                           Терентьева А.В.</w:t>
      </w:r>
    </w:p>
    <w:p w:rsidR="00ED2749" w:rsidRPr="00ED2749" w:rsidRDefault="00ED2749" w:rsidP="00ED2749">
      <w:pPr>
        <w:spacing w:after="0" w:line="360" w:lineRule="auto"/>
        <w:ind w:left="-285"/>
        <w:jc w:val="both"/>
        <w:rPr>
          <w:rFonts w:ascii="Times New Roman" w:hAnsi="Times New Roman"/>
          <w:bCs/>
        </w:rPr>
      </w:pPr>
      <w:r w:rsidRPr="00ED2749">
        <w:rPr>
          <w:rFonts w:ascii="Times New Roman" w:hAnsi="Times New Roman"/>
          <w:bCs/>
        </w:rPr>
        <w:t xml:space="preserve">Мастер ЭТС                                                                                      </w:t>
      </w:r>
      <w:proofErr w:type="spellStart"/>
      <w:r w:rsidRPr="00ED2749">
        <w:rPr>
          <w:rFonts w:ascii="Times New Roman" w:hAnsi="Times New Roman"/>
          <w:bCs/>
        </w:rPr>
        <w:t>Сомонов</w:t>
      </w:r>
      <w:proofErr w:type="spellEnd"/>
      <w:r w:rsidRPr="00ED2749">
        <w:rPr>
          <w:rFonts w:ascii="Times New Roman" w:hAnsi="Times New Roman"/>
          <w:bCs/>
        </w:rPr>
        <w:t xml:space="preserve"> М.М.     </w:t>
      </w:r>
    </w:p>
    <w:p w:rsidR="00ED2749" w:rsidRPr="00ED2749" w:rsidRDefault="00ED2749" w:rsidP="00ED2749">
      <w:pPr>
        <w:spacing w:after="0" w:line="360" w:lineRule="auto"/>
        <w:ind w:left="-285"/>
        <w:jc w:val="both"/>
        <w:rPr>
          <w:rFonts w:ascii="Times New Roman" w:hAnsi="Times New Roman"/>
          <w:bCs/>
        </w:rPr>
      </w:pPr>
      <w:r w:rsidRPr="00ED2749">
        <w:rPr>
          <w:rFonts w:ascii="Times New Roman" w:hAnsi="Times New Roman"/>
          <w:bCs/>
        </w:rPr>
        <w:t xml:space="preserve">Мастер СТС                                                                                      </w:t>
      </w:r>
      <w:proofErr w:type="spellStart"/>
      <w:r w:rsidRPr="00ED2749">
        <w:rPr>
          <w:rFonts w:ascii="Times New Roman" w:hAnsi="Times New Roman"/>
          <w:bCs/>
        </w:rPr>
        <w:t>Абашин</w:t>
      </w:r>
      <w:proofErr w:type="spellEnd"/>
      <w:r w:rsidRPr="00ED2749">
        <w:rPr>
          <w:rFonts w:ascii="Times New Roman" w:hAnsi="Times New Roman"/>
          <w:bCs/>
        </w:rPr>
        <w:t xml:space="preserve"> А. В.                      </w:t>
      </w:r>
    </w:p>
    <w:p w:rsidR="00442E64" w:rsidRPr="00F22C7E" w:rsidRDefault="00442E64" w:rsidP="00F22C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4A5E" w:rsidRPr="00BE324C" w:rsidRDefault="00CC4A5E" w:rsidP="00374B1E"/>
    <w:sectPr w:rsidR="00CC4A5E" w:rsidRPr="00BE324C" w:rsidSect="00783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7940ACE"/>
    <w:multiLevelType w:val="hybridMultilevel"/>
    <w:tmpl w:val="D6BA3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183677"/>
    <w:multiLevelType w:val="hybridMultilevel"/>
    <w:tmpl w:val="28E2DF64"/>
    <w:lvl w:ilvl="0" w:tplc="4CA486BA">
      <w:start w:val="4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995"/>
    <w:rsid w:val="0001564F"/>
    <w:rsid w:val="00033F8B"/>
    <w:rsid w:val="000803EF"/>
    <w:rsid w:val="00081726"/>
    <w:rsid w:val="000A0C3C"/>
    <w:rsid w:val="000A0FFB"/>
    <w:rsid w:val="000D382A"/>
    <w:rsid w:val="00197535"/>
    <w:rsid w:val="001C3B8C"/>
    <w:rsid w:val="001E51F8"/>
    <w:rsid w:val="00200B56"/>
    <w:rsid w:val="00211060"/>
    <w:rsid w:val="00227D90"/>
    <w:rsid w:val="00267AAB"/>
    <w:rsid w:val="00282995"/>
    <w:rsid w:val="00286416"/>
    <w:rsid w:val="002C2A4A"/>
    <w:rsid w:val="003342DF"/>
    <w:rsid w:val="00336A90"/>
    <w:rsid w:val="0036078F"/>
    <w:rsid w:val="00374B1E"/>
    <w:rsid w:val="00376566"/>
    <w:rsid w:val="003F0A85"/>
    <w:rsid w:val="003F1934"/>
    <w:rsid w:val="00400FD5"/>
    <w:rsid w:val="004139E9"/>
    <w:rsid w:val="0044009B"/>
    <w:rsid w:val="00442E64"/>
    <w:rsid w:val="00461690"/>
    <w:rsid w:val="004A3C1E"/>
    <w:rsid w:val="004B673A"/>
    <w:rsid w:val="004D0ADF"/>
    <w:rsid w:val="004D1FBD"/>
    <w:rsid w:val="004D4C45"/>
    <w:rsid w:val="0052779B"/>
    <w:rsid w:val="00527E5F"/>
    <w:rsid w:val="00557397"/>
    <w:rsid w:val="005D52BA"/>
    <w:rsid w:val="005D787C"/>
    <w:rsid w:val="0063118E"/>
    <w:rsid w:val="00647D62"/>
    <w:rsid w:val="00684E3D"/>
    <w:rsid w:val="006A3D96"/>
    <w:rsid w:val="006A6941"/>
    <w:rsid w:val="006F3EC0"/>
    <w:rsid w:val="00701C09"/>
    <w:rsid w:val="00701DA6"/>
    <w:rsid w:val="00722D6F"/>
    <w:rsid w:val="0072753F"/>
    <w:rsid w:val="00763F7C"/>
    <w:rsid w:val="00777D33"/>
    <w:rsid w:val="007828FE"/>
    <w:rsid w:val="007837D7"/>
    <w:rsid w:val="00817C2F"/>
    <w:rsid w:val="00835D30"/>
    <w:rsid w:val="0083762E"/>
    <w:rsid w:val="00856221"/>
    <w:rsid w:val="008635F5"/>
    <w:rsid w:val="00864E49"/>
    <w:rsid w:val="00884CA8"/>
    <w:rsid w:val="008A6405"/>
    <w:rsid w:val="008A76BD"/>
    <w:rsid w:val="008B4E9C"/>
    <w:rsid w:val="008D0E63"/>
    <w:rsid w:val="008E6F87"/>
    <w:rsid w:val="00905C19"/>
    <w:rsid w:val="00940593"/>
    <w:rsid w:val="00972325"/>
    <w:rsid w:val="00973654"/>
    <w:rsid w:val="009A0A71"/>
    <w:rsid w:val="009D1CD6"/>
    <w:rsid w:val="009E23F6"/>
    <w:rsid w:val="009E2BB3"/>
    <w:rsid w:val="009F345E"/>
    <w:rsid w:val="009F4B2D"/>
    <w:rsid w:val="00A27A7F"/>
    <w:rsid w:val="00A4582F"/>
    <w:rsid w:val="00A61B3D"/>
    <w:rsid w:val="00A67A86"/>
    <w:rsid w:val="00A86411"/>
    <w:rsid w:val="00AB2066"/>
    <w:rsid w:val="00AB7B0B"/>
    <w:rsid w:val="00AF5842"/>
    <w:rsid w:val="00B14D2B"/>
    <w:rsid w:val="00B24C80"/>
    <w:rsid w:val="00B335D4"/>
    <w:rsid w:val="00B458AD"/>
    <w:rsid w:val="00BC727C"/>
    <w:rsid w:val="00BD30D9"/>
    <w:rsid w:val="00BE324C"/>
    <w:rsid w:val="00BE7AF0"/>
    <w:rsid w:val="00C00985"/>
    <w:rsid w:val="00C0442E"/>
    <w:rsid w:val="00C12888"/>
    <w:rsid w:val="00C14273"/>
    <w:rsid w:val="00C513E4"/>
    <w:rsid w:val="00C70337"/>
    <w:rsid w:val="00C8056F"/>
    <w:rsid w:val="00CC4A5E"/>
    <w:rsid w:val="00CC6470"/>
    <w:rsid w:val="00CF0388"/>
    <w:rsid w:val="00D15F77"/>
    <w:rsid w:val="00D2281F"/>
    <w:rsid w:val="00D61A73"/>
    <w:rsid w:val="00DB4CEF"/>
    <w:rsid w:val="00DC1161"/>
    <w:rsid w:val="00DC343A"/>
    <w:rsid w:val="00DD0D5A"/>
    <w:rsid w:val="00E00792"/>
    <w:rsid w:val="00E644A6"/>
    <w:rsid w:val="00E733C5"/>
    <w:rsid w:val="00E759C7"/>
    <w:rsid w:val="00EA7FDA"/>
    <w:rsid w:val="00EB7D41"/>
    <w:rsid w:val="00ED1FF9"/>
    <w:rsid w:val="00ED2749"/>
    <w:rsid w:val="00EF34E3"/>
    <w:rsid w:val="00EF59FA"/>
    <w:rsid w:val="00F00D23"/>
    <w:rsid w:val="00F00FAD"/>
    <w:rsid w:val="00F22C7E"/>
    <w:rsid w:val="00F35FB2"/>
    <w:rsid w:val="00F52738"/>
    <w:rsid w:val="00F54914"/>
    <w:rsid w:val="00F63B93"/>
    <w:rsid w:val="00F87ABD"/>
    <w:rsid w:val="00F904D6"/>
    <w:rsid w:val="00FF3291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82995"/>
    <w:rPr>
      <w:rFonts w:cs="Times New Roman"/>
      <w:color w:val="000080"/>
      <w:u w:val="single"/>
    </w:rPr>
  </w:style>
  <w:style w:type="character" w:styleId="a4">
    <w:name w:val="Emphasis"/>
    <w:uiPriority w:val="99"/>
    <w:qFormat/>
    <w:rsid w:val="00282995"/>
    <w:rPr>
      <w:rFonts w:ascii="Times New Roman" w:hAnsi="Times New Roman" w:cs="Times New Roman"/>
      <w:i/>
      <w:iCs/>
    </w:rPr>
  </w:style>
  <w:style w:type="paragraph" w:styleId="a5">
    <w:name w:val="List Paragraph"/>
    <w:basedOn w:val="a"/>
    <w:uiPriority w:val="99"/>
    <w:qFormat/>
    <w:rsid w:val="00282995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282995"/>
    <w:rPr>
      <w:rFonts w:ascii="Arial" w:hAnsi="Arial" w:cs="Times New Roman"/>
      <w:lang w:val="ru-RU" w:eastAsia="ru-RU" w:bidi="ar-SA"/>
    </w:rPr>
  </w:style>
  <w:style w:type="paragraph" w:customStyle="1" w:styleId="ConsPlusNormal0">
    <w:name w:val="ConsPlusNormal"/>
    <w:next w:val="a"/>
    <w:link w:val="ConsPlusNormal"/>
    <w:uiPriority w:val="99"/>
    <w:rsid w:val="00282995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a6">
    <w:name w:val="Содержимое таблицы"/>
    <w:basedOn w:val="a"/>
    <w:uiPriority w:val="99"/>
    <w:rsid w:val="0028299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7">
    <w:name w:val="Table Grid"/>
    <w:basedOn w:val="a1"/>
    <w:uiPriority w:val="99"/>
    <w:rsid w:val="00374B1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C5C1-1CFA-4B7F-9145-601CAC09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cp:lastPrinted>2015-02-27T11:30:00Z</cp:lastPrinted>
  <dcterms:created xsi:type="dcterms:W3CDTF">2013-03-15T07:42:00Z</dcterms:created>
  <dcterms:modified xsi:type="dcterms:W3CDTF">2016-01-26T13:22:00Z</dcterms:modified>
</cp:coreProperties>
</file>