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BF" w:rsidRPr="001129BF" w:rsidRDefault="001129BF" w:rsidP="001129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29BF">
        <w:rPr>
          <w:rFonts w:ascii="Times New Roman" w:hAnsi="Times New Roman"/>
          <w:sz w:val="24"/>
          <w:szCs w:val="24"/>
        </w:rPr>
        <w:t>Утверждаю:</w:t>
      </w:r>
    </w:p>
    <w:p w:rsidR="001129BF" w:rsidRPr="001129BF" w:rsidRDefault="001129BF" w:rsidP="001129B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29BF">
        <w:rPr>
          <w:rFonts w:ascii="Times New Roman" w:hAnsi="Times New Roman"/>
          <w:sz w:val="24"/>
          <w:szCs w:val="24"/>
        </w:rPr>
        <w:t>Генеральный директор ООО «Комфорт»</w:t>
      </w:r>
    </w:p>
    <w:p w:rsidR="001129BF" w:rsidRPr="00BC6BAD" w:rsidRDefault="001129BF" w:rsidP="00BC6B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129BF">
        <w:rPr>
          <w:rFonts w:ascii="Times New Roman" w:hAnsi="Times New Roman"/>
          <w:sz w:val="24"/>
          <w:szCs w:val="24"/>
        </w:rPr>
        <w:t>_______________</w:t>
      </w:r>
      <w:proofErr w:type="spellStart"/>
      <w:r w:rsidRPr="001129BF">
        <w:rPr>
          <w:rFonts w:ascii="Times New Roman" w:hAnsi="Times New Roman"/>
          <w:sz w:val="24"/>
          <w:szCs w:val="24"/>
        </w:rPr>
        <w:t>Е.Н.Вахрина</w:t>
      </w:r>
      <w:proofErr w:type="spellEnd"/>
    </w:p>
    <w:p w:rsidR="00AE1AB5" w:rsidRDefault="00AE1AB5" w:rsidP="00AE1AB5">
      <w:pPr>
        <w:jc w:val="center"/>
        <w:rPr>
          <w:rFonts w:ascii="Times New Roman" w:hAnsi="Times New Roman"/>
          <w:b/>
          <w:sz w:val="24"/>
          <w:szCs w:val="24"/>
        </w:rPr>
      </w:pPr>
      <w:r w:rsidRPr="008E42BB">
        <w:rPr>
          <w:rFonts w:ascii="Times New Roman" w:hAnsi="Times New Roman"/>
          <w:b/>
          <w:sz w:val="24"/>
          <w:szCs w:val="24"/>
        </w:rPr>
        <w:t xml:space="preserve">Перечень работ </w:t>
      </w:r>
    </w:p>
    <w:p w:rsidR="00AE1AB5" w:rsidRPr="00BC6BAD" w:rsidRDefault="00AE1AB5" w:rsidP="00BC6BAD">
      <w:pPr>
        <w:jc w:val="center"/>
        <w:rPr>
          <w:rFonts w:ascii="Times New Roman" w:hAnsi="Times New Roman"/>
          <w:b/>
          <w:sz w:val="24"/>
          <w:szCs w:val="24"/>
        </w:rPr>
      </w:pPr>
      <w:r w:rsidRPr="008E42BB">
        <w:rPr>
          <w:rFonts w:ascii="Times New Roman" w:hAnsi="Times New Roman"/>
          <w:b/>
          <w:sz w:val="24"/>
          <w:szCs w:val="24"/>
        </w:rPr>
        <w:t xml:space="preserve">по техническому обслуживанию  и текущему ремонту, </w:t>
      </w:r>
      <w:proofErr w:type="gramStart"/>
      <w:r w:rsidRPr="008E42BB">
        <w:rPr>
          <w:rFonts w:ascii="Times New Roman" w:hAnsi="Times New Roman"/>
          <w:b/>
          <w:sz w:val="24"/>
          <w:szCs w:val="24"/>
        </w:rPr>
        <w:t>выполненных</w:t>
      </w:r>
      <w:proofErr w:type="gramEnd"/>
      <w:r w:rsidRPr="008E42BB">
        <w:rPr>
          <w:rFonts w:ascii="Times New Roman" w:hAnsi="Times New Roman"/>
          <w:b/>
          <w:sz w:val="24"/>
          <w:szCs w:val="24"/>
        </w:rPr>
        <w:t xml:space="preserve">  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8E42BB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E42BB">
        <w:rPr>
          <w:rFonts w:ascii="Times New Roman" w:hAnsi="Times New Roman"/>
          <w:b/>
          <w:sz w:val="24"/>
          <w:szCs w:val="24"/>
        </w:rPr>
        <w:t>в многоквартирном жилом до</w:t>
      </w:r>
      <w:r w:rsidR="00BC6BAD">
        <w:rPr>
          <w:rFonts w:ascii="Times New Roman" w:hAnsi="Times New Roman"/>
          <w:b/>
          <w:sz w:val="24"/>
          <w:szCs w:val="24"/>
        </w:rPr>
        <w:t xml:space="preserve">ме 29, ул. </w:t>
      </w:r>
      <w:proofErr w:type="spellStart"/>
      <w:r w:rsidR="00BC6BAD">
        <w:rPr>
          <w:rFonts w:ascii="Times New Roman" w:hAnsi="Times New Roman"/>
          <w:b/>
          <w:sz w:val="24"/>
          <w:szCs w:val="24"/>
        </w:rPr>
        <w:t>Карбышева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275"/>
        <w:gridCol w:w="1418"/>
        <w:gridCol w:w="1701"/>
      </w:tblGrid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20B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proofErr w:type="gramStart"/>
            <w:r w:rsidRPr="004C20B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C20B9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20B9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C20B9">
              <w:rPr>
                <w:rFonts w:ascii="Times New Roman" w:hAnsi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Месяц вы</w:t>
            </w:r>
            <w:r w:rsidRPr="004C20B9">
              <w:rPr>
                <w:rFonts w:ascii="Times New Roman" w:hAnsi="Times New Roman"/>
                <w:b/>
                <w:sz w:val="20"/>
                <w:szCs w:val="20"/>
              </w:rPr>
              <w:t>полнения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КРОВЛЯ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Профилактический ремонт мягкой кровли дома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20B9">
              <w:rPr>
                <w:rFonts w:ascii="Times New Roman" w:hAnsi="Times New Roman"/>
              </w:rPr>
              <w:t>кв</w:t>
            </w:r>
            <w:proofErr w:type="gramStart"/>
            <w:r w:rsidRPr="004C20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C20B9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Профилактическая прочистка ливнестоков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апрель-октябрь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ЛЕСТНИЧНЫЕ КЛЕТКИ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Ремонт загрузочных устройств мусоропровода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октябрь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Ремонт дверных полотен в тамбурах подъездов </w:t>
            </w:r>
            <w:r>
              <w:rPr>
                <w:rFonts w:ascii="Times New Roman" w:hAnsi="Times New Roman"/>
              </w:rPr>
              <w:t>№№2,4,5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май-июнь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Ремонт дверей  выхода на крышу  (1 и 5 подъезды)     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апрель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Заделка выбоин в полу цементным раствором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20B9">
              <w:rPr>
                <w:rFonts w:ascii="Times New Roman" w:hAnsi="Times New Roman"/>
              </w:rPr>
              <w:t>кв.м</w:t>
            </w:r>
            <w:proofErr w:type="spellEnd"/>
            <w:r w:rsidRPr="004C20B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C20B9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август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Ремонт дверной коробки входного тамбура подъезды №</w:t>
            </w:r>
            <w:r>
              <w:rPr>
                <w:rFonts w:ascii="Times New Roman" w:hAnsi="Times New Roman"/>
              </w:rPr>
              <w:t>1</w:t>
            </w:r>
            <w:r w:rsidRPr="004C20B9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май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Ремонт дверных заполнений в </w:t>
            </w:r>
            <w:proofErr w:type="spellStart"/>
            <w:r w:rsidRPr="004C20B9">
              <w:rPr>
                <w:rFonts w:ascii="Times New Roman" w:hAnsi="Times New Roman"/>
              </w:rPr>
              <w:t>электрощитовые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Ремонт оконных заполнений на лестничных клетках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июнь-август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Установка дверных пружин на дверях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сентябрь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Смена дверных пружин на дверях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4C20B9">
              <w:rPr>
                <w:rFonts w:ascii="Times New Roman" w:hAnsi="Times New Roman"/>
              </w:rPr>
              <w:t>, ноябрь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Смена ручки дверной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</w:t>
            </w:r>
            <w:r w:rsidRPr="004C20B9">
              <w:rPr>
                <w:rFonts w:ascii="Times New Roman" w:hAnsi="Times New Roman"/>
              </w:rPr>
              <w:t>рель</w:t>
            </w:r>
            <w:r>
              <w:rPr>
                <w:rFonts w:ascii="Times New Roman" w:hAnsi="Times New Roman"/>
              </w:rPr>
              <w:t>, сентябрь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Смена оконных ручек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апрель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оябрь</w:t>
            </w:r>
            <w:proofErr w:type="spellEnd"/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Смена битого стекла на лестничных клетках в оконных заполнениях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шт./</w:t>
            </w:r>
            <w:proofErr w:type="spellStart"/>
            <w:r w:rsidRPr="004C20B9">
              <w:rPr>
                <w:rFonts w:ascii="Times New Roman" w:hAnsi="Times New Roman"/>
              </w:rPr>
              <w:t>кв.м</w:t>
            </w:r>
            <w:proofErr w:type="spellEnd"/>
            <w:r w:rsidRPr="004C20B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BC6BAD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AE1AB5" w:rsidRPr="004C20B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май-август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Ремонт светильников на лестничных клетках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июнь-август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Замена ламп накаливания 40</w:t>
            </w:r>
            <w:r w:rsidRPr="004C20B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C20B9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1 раз в кв.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Проверка отопительных приборов на лестничной клетке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август-сентябрь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потолков и стен  (выведение протечек, заделка выбоин, шпаклевка, покраска водоэмульсионной краской)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март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вгуст</w:t>
            </w:r>
            <w:proofErr w:type="spellEnd"/>
          </w:p>
        </w:tc>
      </w:tr>
      <w:tr w:rsidR="00F518D4" w:rsidRPr="004C20B9" w:rsidTr="00E426EC">
        <w:tc>
          <w:tcPr>
            <w:tcW w:w="817" w:type="dxa"/>
            <w:shd w:val="clear" w:color="auto" w:fill="auto"/>
          </w:tcPr>
          <w:p w:rsidR="00F518D4" w:rsidRPr="004C20B9" w:rsidRDefault="00F518D4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дополнительных секций к радиатору (1 подъезд)</w:t>
            </w:r>
          </w:p>
        </w:tc>
        <w:tc>
          <w:tcPr>
            <w:tcW w:w="1275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МУСОРНЫЕ КАМЕРЫ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Заделка выбоин цементным раствором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20B9">
              <w:rPr>
                <w:rFonts w:ascii="Times New Roman" w:hAnsi="Times New Roman"/>
              </w:rPr>
              <w:t>куб</w:t>
            </w:r>
            <w:proofErr w:type="gramStart"/>
            <w:r w:rsidRPr="004C20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октябрь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Ремонт дверных заполнений </w:t>
            </w:r>
            <w:proofErr w:type="spellStart"/>
            <w:r w:rsidRPr="004C20B9">
              <w:rPr>
                <w:rFonts w:ascii="Times New Roman" w:hAnsi="Times New Roman"/>
              </w:rPr>
              <w:t>мусорокамер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Pr="004C20B9">
              <w:rPr>
                <w:rFonts w:ascii="Times New Roman" w:hAnsi="Times New Roman"/>
              </w:rPr>
              <w:t>о</w:t>
            </w:r>
            <w:proofErr w:type="gramEnd"/>
            <w:r w:rsidRPr="004C20B9">
              <w:rPr>
                <w:rFonts w:ascii="Times New Roman" w:hAnsi="Times New Roman"/>
              </w:rPr>
              <w:t>ктябрь</w:t>
            </w:r>
            <w:proofErr w:type="spellEnd"/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Смена навесного замка (</w:t>
            </w:r>
            <w:r>
              <w:rPr>
                <w:rFonts w:ascii="Times New Roman" w:hAnsi="Times New Roman"/>
              </w:rPr>
              <w:t>3</w:t>
            </w:r>
            <w:r w:rsidRPr="004C20B9">
              <w:rPr>
                <w:rFonts w:ascii="Times New Roman" w:hAnsi="Times New Roman"/>
              </w:rPr>
              <w:t>подъезд)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ОТМОСТКИ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4C20B9">
              <w:rPr>
                <w:rFonts w:ascii="Times New Roman" w:hAnsi="Times New Roman"/>
              </w:rPr>
              <w:t>отмостки</w:t>
            </w:r>
            <w:proofErr w:type="spellEnd"/>
            <w:r w:rsidRPr="004C20B9">
              <w:rPr>
                <w:rFonts w:ascii="Times New Roman" w:hAnsi="Times New Roman"/>
              </w:rPr>
              <w:t xml:space="preserve"> цементным раствором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20B9">
              <w:rPr>
                <w:rFonts w:ascii="Times New Roman" w:hAnsi="Times New Roman"/>
              </w:rPr>
              <w:t>кв</w:t>
            </w:r>
            <w:proofErr w:type="gramStart"/>
            <w:r w:rsidRPr="004C20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2,0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июль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ФАСАД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 надписей на фасаде</w:t>
            </w:r>
            <w:r w:rsidR="00AE1AB5" w:rsidRPr="004C20B9">
              <w:rPr>
                <w:rFonts w:ascii="Times New Roman" w:hAnsi="Times New Roman"/>
              </w:rPr>
              <w:t xml:space="preserve"> зданий (покраска)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20B9">
              <w:rPr>
                <w:rFonts w:ascii="Times New Roman" w:hAnsi="Times New Roman"/>
              </w:rPr>
              <w:t>кв</w:t>
            </w:r>
            <w:proofErr w:type="gramStart"/>
            <w:r w:rsidRPr="004C20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4C20B9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апрель-октябрь</w:t>
            </w:r>
          </w:p>
        </w:tc>
      </w:tr>
      <w:tr w:rsidR="00B17D93" w:rsidRPr="004C20B9" w:rsidTr="00E426EC">
        <w:tc>
          <w:tcPr>
            <w:tcW w:w="817" w:type="dxa"/>
            <w:shd w:val="clear" w:color="auto" w:fill="auto"/>
          </w:tcPr>
          <w:p w:rsidR="00B17D93" w:rsidRPr="004C20B9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B17D93" w:rsidRPr="004C20B9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Покраска цоколя фасадной краской</w:t>
            </w:r>
          </w:p>
        </w:tc>
        <w:tc>
          <w:tcPr>
            <w:tcW w:w="1275" w:type="dxa"/>
            <w:shd w:val="clear" w:color="auto" w:fill="auto"/>
          </w:tcPr>
          <w:p w:rsidR="00B17D93" w:rsidRPr="004C20B9" w:rsidRDefault="00B17D93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B17D93" w:rsidRPr="004C20B9" w:rsidRDefault="00B17D93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1701" w:type="dxa"/>
            <w:shd w:val="clear" w:color="auto" w:fill="auto"/>
          </w:tcPr>
          <w:p w:rsidR="00B17D93" w:rsidRPr="004C20B9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8116D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Герметизация межпанельных швов (местами)</w:t>
            </w:r>
          </w:p>
        </w:tc>
        <w:tc>
          <w:tcPr>
            <w:tcW w:w="1275" w:type="dxa"/>
            <w:shd w:val="clear" w:color="auto" w:fill="auto"/>
          </w:tcPr>
          <w:p w:rsidR="00AE1AB5" w:rsidRPr="0048116D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701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Очистка входных козырьков от мусора и снега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март, сентябрь 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Покраска газовых вводов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май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Штукатурка и покраска  входных крылец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20B9">
              <w:rPr>
                <w:rFonts w:ascii="Times New Roman" w:hAnsi="Times New Roman"/>
              </w:rPr>
              <w:t>кв</w:t>
            </w:r>
            <w:proofErr w:type="gramStart"/>
            <w:r w:rsidRPr="004C20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25,0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июнь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Масляная окраска входных металлических  дверей  и двери </w:t>
            </w:r>
            <w:proofErr w:type="spellStart"/>
            <w:r w:rsidRPr="004C20B9">
              <w:rPr>
                <w:rFonts w:ascii="Times New Roman" w:hAnsi="Times New Roman"/>
              </w:rPr>
              <w:t>мусорокамеры</w:t>
            </w:r>
            <w:proofErr w:type="spellEnd"/>
            <w:r w:rsidRPr="004C20B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20B9">
              <w:rPr>
                <w:rFonts w:ascii="Times New Roman" w:hAnsi="Times New Roman"/>
              </w:rPr>
              <w:t>кв</w:t>
            </w:r>
            <w:proofErr w:type="gramStart"/>
            <w:r w:rsidRPr="004C20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33,0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июль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Ремонт скамеек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апрель</w:t>
            </w:r>
            <w:proofErr w:type="gramStart"/>
            <w:r>
              <w:rPr>
                <w:rFonts w:ascii="Times New Roman" w:hAnsi="Times New Roman"/>
              </w:rPr>
              <w:t>,</w:t>
            </w:r>
            <w:r w:rsidR="00AE1AB5" w:rsidRPr="004C20B9">
              <w:rPr>
                <w:rFonts w:ascii="Times New Roman" w:hAnsi="Times New Roman"/>
              </w:rPr>
              <w:t>о</w:t>
            </w:r>
            <w:proofErr w:type="gramEnd"/>
            <w:r w:rsidR="00AE1AB5" w:rsidRPr="004C20B9">
              <w:rPr>
                <w:rFonts w:ascii="Times New Roman" w:hAnsi="Times New Roman"/>
              </w:rPr>
              <w:t>ктябрь</w:t>
            </w:r>
            <w:proofErr w:type="spellEnd"/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ПОДВАЛ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272D" w:rsidRPr="004C20B9" w:rsidTr="00E426EC">
        <w:tc>
          <w:tcPr>
            <w:tcW w:w="817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стояка </w:t>
            </w:r>
            <w:proofErr w:type="spellStart"/>
            <w:r>
              <w:rPr>
                <w:rFonts w:ascii="Times New Roman" w:hAnsi="Times New Roman"/>
              </w:rPr>
              <w:t>хвс</w:t>
            </w:r>
            <w:proofErr w:type="spellEnd"/>
            <w:r>
              <w:rPr>
                <w:rFonts w:ascii="Times New Roman" w:hAnsi="Times New Roman"/>
              </w:rPr>
              <w:t xml:space="preserve"> до подвала и врезки, и стояков </w:t>
            </w:r>
            <w:proofErr w:type="spellStart"/>
            <w:r>
              <w:rPr>
                <w:rFonts w:ascii="Times New Roman" w:hAnsi="Times New Roman"/>
              </w:rPr>
              <w:t>гвс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обратки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E272D" w:rsidRDefault="007E272D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7E272D" w:rsidRPr="004C20B9" w:rsidTr="00E426EC">
        <w:tc>
          <w:tcPr>
            <w:tcW w:w="817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лежака </w:t>
            </w:r>
            <w:proofErr w:type="spellStart"/>
            <w:r>
              <w:rPr>
                <w:rFonts w:ascii="Times New Roman" w:hAnsi="Times New Roman"/>
              </w:rPr>
              <w:t>обратки</w:t>
            </w:r>
            <w:proofErr w:type="spellEnd"/>
            <w:r>
              <w:rPr>
                <w:rFonts w:ascii="Times New Roman" w:hAnsi="Times New Roman"/>
              </w:rPr>
              <w:t xml:space="preserve"> на горячую воду ф20мм и крана со сгоном ф 32(1 подъезд)</w:t>
            </w:r>
          </w:p>
        </w:tc>
        <w:tc>
          <w:tcPr>
            <w:tcW w:w="1275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E272D" w:rsidRDefault="007E272D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7E272D" w:rsidRPr="004C20B9" w:rsidTr="00E426EC">
        <w:tc>
          <w:tcPr>
            <w:tcW w:w="817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7E272D" w:rsidRDefault="007E272D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кранов ф32мм на стояках холодной воды -2шт. (1 и 3 подъезд)</w:t>
            </w:r>
          </w:p>
        </w:tc>
        <w:tc>
          <w:tcPr>
            <w:tcW w:w="1275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E272D" w:rsidRPr="004C20B9" w:rsidRDefault="007E272D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E272D" w:rsidRDefault="007E272D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7B047B" w:rsidRPr="004C20B9" w:rsidTr="00E426EC">
        <w:tc>
          <w:tcPr>
            <w:tcW w:w="817" w:type="dxa"/>
            <w:shd w:val="clear" w:color="auto" w:fill="auto"/>
          </w:tcPr>
          <w:p w:rsidR="007B047B" w:rsidRPr="004C20B9" w:rsidRDefault="007B047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7B047B" w:rsidRDefault="007B047B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задвижек на крыло ф 50мм-2шт, ф100мм-2шт</w:t>
            </w:r>
            <w:proofErr w:type="gramStart"/>
            <w:r>
              <w:rPr>
                <w:rFonts w:ascii="Times New Roman" w:hAnsi="Times New Roman"/>
              </w:rPr>
              <w:t>.-</w:t>
            </w:r>
            <w:proofErr w:type="gramEnd"/>
            <w:r>
              <w:rPr>
                <w:rFonts w:ascii="Times New Roman" w:hAnsi="Times New Roman"/>
              </w:rPr>
              <w:t>на дом и транзит</w:t>
            </w:r>
          </w:p>
        </w:tc>
        <w:tc>
          <w:tcPr>
            <w:tcW w:w="1275" w:type="dxa"/>
            <w:shd w:val="clear" w:color="auto" w:fill="auto"/>
          </w:tcPr>
          <w:p w:rsidR="007B047B" w:rsidRPr="004C20B9" w:rsidRDefault="007B047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047B" w:rsidRPr="004C20B9" w:rsidRDefault="007B047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B047B" w:rsidRDefault="007B047B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Ревизия узлов отопления, горячего и холодного водоснабжения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Промывка и </w:t>
            </w:r>
            <w:proofErr w:type="spellStart"/>
            <w:r w:rsidRPr="004C20B9">
              <w:rPr>
                <w:rFonts w:ascii="Times New Roman" w:hAnsi="Times New Roman"/>
              </w:rPr>
              <w:t>опрессовка</w:t>
            </w:r>
            <w:proofErr w:type="spellEnd"/>
            <w:r w:rsidRPr="004C20B9">
              <w:rPr>
                <w:rFonts w:ascii="Times New Roman" w:hAnsi="Times New Roman"/>
              </w:rPr>
              <w:t xml:space="preserve"> системы отопления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Промывка системы  ГВС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8116D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Поверка общедомовых узлов  учета отопления и горячего водоснабжения</w:t>
            </w:r>
          </w:p>
        </w:tc>
        <w:tc>
          <w:tcPr>
            <w:tcW w:w="1275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E1AB5" w:rsidRPr="00B17D93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8116D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крана ф 32мм на стояке ГВС (подъезд 5)</w:t>
            </w:r>
          </w:p>
        </w:tc>
        <w:tc>
          <w:tcPr>
            <w:tcW w:w="1275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E1AB5" w:rsidRPr="00B17D93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8116D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кранов ф32мм и сгонов на стояках ХВС в подвале (подъезды 1 и 3)</w:t>
            </w:r>
          </w:p>
        </w:tc>
        <w:tc>
          <w:tcPr>
            <w:tcW w:w="1275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E1AB5" w:rsidRPr="00B17D93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4C48EB" w:rsidRPr="004C20B9" w:rsidTr="00E426EC">
        <w:tc>
          <w:tcPr>
            <w:tcW w:w="817" w:type="dxa"/>
            <w:shd w:val="clear" w:color="auto" w:fill="auto"/>
          </w:tcPr>
          <w:p w:rsidR="004C48EB" w:rsidRPr="0048116D" w:rsidRDefault="004C48E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48EB" w:rsidRDefault="004C48EB" w:rsidP="004C48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Врезка кранов в систему горячего водоснабжения для промывки</w:t>
            </w:r>
            <w:r w:rsidR="00F518D4">
              <w:rPr>
                <w:rFonts w:ascii="Times New Roman" w:hAnsi="Times New Roman"/>
              </w:rPr>
              <w:t>ф32мм-2шт.,  холодного водоснабжения ф32мм-1шт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8EB" w:rsidRPr="004C20B9" w:rsidTr="00E426EC">
        <w:tc>
          <w:tcPr>
            <w:tcW w:w="817" w:type="dxa"/>
            <w:shd w:val="clear" w:color="auto" w:fill="auto"/>
          </w:tcPr>
          <w:p w:rsidR="004C48EB" w:rsidRPr="0048116D" w:rsidRDefault="004C48E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C48EB" w:rsidRPr="004C20B9" w:rsidTr="00E426EC">
        <w:tc>
          <w:tcPr>
            <w:tcW w:w="817" w:type="dxa"/>
            <w:shd w:val="clear" w:color="auto" w:fill="auto"/>
          </w:tcPr>
          <w:p w:rsidR="004C48EB" w:rsidRPr="0048116D" w:rsidRDefault="004C48E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C48EB" w:rsidRDefault="004C48E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Отладка отопления в начале отопительного  сезона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октябрь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F518D4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Замена ламп накаливания 40</w:t>
            </w:r>
            <w:r w:rsidRPr="004C20B9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B17D93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апрель, август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Покраска элеватора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май-август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Очистка подвала от мусора и листвы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C20B9">
              <w:rPr>
                <w:rFonts w:ascii="Times New Roman" w:hAnsi="Times New Roman"/>
              </w:rPr>
              <w:t>кв</w:t>
            </w:r>
            <w:proofErr w:type="gramStart"/>
            <w:r w:rsidRPr="004C20B9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42</w:t>
            </w:r>
            <w:r w:rsidRPr="004C20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октябрь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Проверка общедомовых приборов учета ГВС, ХВС, отопления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ежемесячно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C20B9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ЭЛЕКТРОЩИТОВАЯ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Замена автоматов в </w:t>
            </w:r>
            <w:proofErr w:type="spellStart"/>
            <w:r w:rsidRPr="004C20B9">
              <w:rPr>
                <w:rFonts w:ascii="Times New Roman" w:hAnsi="Times New Roman"/>
              </w:rPr>
              <w:t>электрощитовых</w:t>
            </w:r>
            <w:proofErr w:type="spellEnd"/>
            <w:r w:rsidRPr="004C20B9">
              <w:rPr>
                <w:rFonts w:ascii="Times New Roman" w:hAnsi="Times New Roman"/>
              </w:rPr>
              <w:t xml:space="preserve"> дома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июль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Ревизия  </w:t>
            </w:r>
            <w:proofErr w:type="spellStart"/>
            <w:r w:rsidRPr="004C20B9">
              <w:rPr>
                <w:rFonts w:ascii="Times New Roman" w:hAnsi="Times New Roman"/>
              </w:rPr>
              <w:t>электрощитовых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ежемесячно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Проверка общедомовых приборов учета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C20B9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ежемесячно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ОБЩЕДОМОВЫЕ ТРУБЫ (СТОЯКИ)</w:t>
            </w:r>
          </w:p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ГОРЯЧЕГО И ХОЛОДНОГО ВОДОСНАБЖЕНИЯ, КАНАЛИЗАЦИИ,</w:t>
            </w:r>
          </w:p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ОТОПЛЕНИЯ, РАСПОЛОЖЕННЫЕ В КВАРТИРАХ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047B" w:rsidRPr="004C20B9" w:rsidTr="00E426EC">
        <w:tc>
          <w:tcPr>
            <w:tcW w:w="817" w:type="dxa"/>
            <w:shd w:val="clear" w:color="auto" w:fill="auto"/>
          </w:tcPr>
          <w:p w:rsidR="007B047B" w:rsidRPr="004C20B9" w:rsidRDefault="007B047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7B047B" w:rsidRDefault="00317BDD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стояка горячей воды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братки</w:t>
            </w:r>
            <w:proofErr w:type="spellEnd"/>
            <w:r>
              <w:rPr>
                <w:rFonts w:ascii="Times New Roman" w:hAnsi="Times New Roman"/>
              </w:rPr>
              <w:t xml:space="preserve">  ф20мм  на полипропилен ф 25мм (кв.1, 5, 9, 13, 17)</w:t>
            </w:r>
          </w:p>
        </w:tc>
        <w:tc>
          <w:tcPr>
            <w:tcW w:w="1275" w:type="dxa"/>
            <w:shd w:val="clear" w:color="auto" w:fill="auto"/>
          </w:tcPr>
          <w:p w:rsidR="007B047B" w:rsidRDefault="007B047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047B" w:rsidRDefault="007B047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B047B" w:rsidRDefault="00317BDD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7B047B" w:rsidRPr="004C20B9" w:rsidTr="00E426EC">
        <w:tc>
          <w:tcPr>
            <w:tcW w:w="817" w:type="dxa"/>
            <w:shd w:val="clear" w:color="auto" w:fill="auto"/>
          </w:tcPr>
          <w:p w:rsidR="007B047B" w:rsidRPr="004C20B9" w:rsidRDefault="007B047B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7B047B" w:rsidRDefault="00317BDD" w:rsidP="00317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горячей воды ф 20мм на полипропилен ф 25мм (кв.17 и 21)</w:t>
            </w:r>
          </w:p>
        </w:tc>
        <w:tc>
          <w:tcPr>
            <w:tcW w:w="1275" w:type="dxa"/>
            <w:shd w:val="clear" w:color="auto" w:fill="auto"/>
          </w:tcPr>
          <w:p w:rsidR="007B047B" w:rsidRDefault="007B047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B047B" w:rsidRDefault="007B047B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B047B" w:rsidRDefault="00317BDD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  <w:bookmarkStart w:id="0" w:name="_GoBack"/>
            <w:bookmarkEnd w:id="0"/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834A28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ХВС от квартиры до подвала и врезки ГВС от обратной линии до подвала (кв.1)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/м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2,2 </w:t>
            </w:r>
          </w:p>
        </w:tc>
        <w:tc>
          <w:tcPr>
            <w:tcW w:w="1701" w:type="dxa"/>
            <w:shd w:val="clear" w:color="auto" w:fill="auto"/>
          </w:tcPr>
          <w:p w:rsidR="00AE1AB5" w:rsidRPr="00B17D93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Pr="00834A28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</w:t>
            </w:r>
            <w:r w:rsidR="00B17D93">
              <w:rPr>
                <w:rFonts w:ascii="Times New Roman" w:hAnsi="Times New Roman"/>
              </w:rPr>
              <w:t>а (</w:t>
            </w:r>
            <w:proofErr w:type="spellStart"/>
            <w:r w:rsidR="00B17D93">
              <w:rPr>
                <w:rFonts w:ascii="Times New Roman" w:hAnsi="Times New Roman"/>
              </w:rPr>
              <w:t>обратки</w:t>
            </w:r>
            <w:proofErr w:type="spellEnd"/>
            <w:r w:rsidR="00B17D93">
              <w:rPr>
                <w:rFonts w:ascii="Times New Roman" w:hAnsi="Times New Roman"/>
              </w:rPr>
              <w:t xml:space="preserve">)  ГВС </w:t>
            </w:r>
            <w:r>
              <w:rPr>
                <w:rFonts w:ascii="Times New Roman" w:hAnsi="Times New Roman"/>
              </w:rPr>
              <w:t xml:space="preserve">  (кв. 1,5,9,13,17) 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/м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701" w:type="dxa"/>
            <w:shd w:val="clear" w:color="auto" w:fill="auto"/>
          </w:tcPr>
          <w:p w:rsidR="00AE1AB5" w:rsidRPr="00B17D93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</w:tr>
      <w:tr w:rsidR="00AE1AB5" w:rsidRPr="004C20B9" w:rsidTr="00E426EC">
        <w:tc>
          <w:tcPr>
            <w:tcW w:w="817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AE1AB5" w:rsidRDefault="00AE1AB5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стояка ГВС (кв.17, 21)</w:t>
            </w:r>
          </w:p>
        </w:tc>
        <w:tc>
          <w:tcPr>
            <w:tcW w:w="1275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/м</w:t>
            </w:r>
          </w:p>
        </w:tc>
        <w:tc>
          <w:tcPr>
            <w:tcW w:w="1418" w:type="dxa"/>
            <w:shd w:val="clear" w:color="auto" w:fill="auto"/>
          </w:tcPr>
          <w:p w:rsidR="00AE1AB5" w:rsidRPr="004C20B9" w:rsidRDefault="00AE1AB5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701" w:type="dxa"/>
            <w:shd w:val="clear" w:color="auto" w:fill="auto"/>
          </w:tcPr>
          <w:p w:rsidR="00AE1AB5" w:rsidRPr="00B17D93" w:rsidRDefault="00B17D93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F13F40" w:rsidRPr="004C20B9" w:rsidTr="00E426EC">
        <w:tc>
          <w:tcPr>
            <w:tcW w:w="817" w:type="dxa"/>
            <w:shd w:val="clear" w:color="auto" w:fill="auto"/>
          </w:tcPr>
          <w:p w:rsidR="00F13F40" w:rsidRPr="004C20B9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и напуск горячей и холодной воды по муниципальному контракту (кв.145, 49</w:t>
            </w:r>
            <w:r w:rsidR="00C04DC6"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F13F40" w:rsidRPr="004C20B9" w:rsidTr="00E426EC">
        <w:tc>
          <w:tcPr>
            <w:tcW w:w="817" w:type="dxa"/>
            <w:shd w:val="clear" w:color="auto" w:fill="auto"/>
          </w:tcPr>
          <w:p w:rsidR="00F13F40" w:rsidRPr="004C20B9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замена автоматов в электрощите (кв.107)</w:t>
            </w:r>
          </w:p>
        </w:tc>
        <w:tc>
          <w:tcPr>
            <w:tcW w:w="1275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F13F40" w:rsidRPr="004C20B9" w:rsidTr="00E426EC">
        <w:tc>
          <w:tcPr>
            <w:tcW w:w="817" w:type="dxa"/>
            <w:shd w:val="clear" w:color="auto" w:fill="auto"/>
          </w:tcPr>
          <w:p w:rsidR="00F13F40" w:rsidRPr="004C20B9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вводных вентилей на </w:t>
            </w:r>
            <w:r w:rsidR="00C04DC6">
              <w:rPr>
                <w:rFonts w:ascii="Times New Roman" w:hAnsi="Times New Roman"/>
              </w:rPr>
              <w:t>шаровые -</w:t>
            </w:r>
            <w:r w:rsidR="00C04DC6">
              <w:rPr>
                <w:rFonts w:ascii="Times New Roman" w:hAnsi="Times New Roman"/>
              </w:rPr>
              <w:lastRenderedPageBreak/>
              <w:t>4шт</w:t>
            </w:r>
            <w:proofErr w:type="gramStart"/>
            <w:r w:rsidR="00C04DC6">
              <w:rPr>
                <w:rFonts w:ascii="Times New Roman" w:hAnsi="Times New Roman"/>
              </w:rPr>
              <w:t>.(</w:t>
            </w:r>
            <w:proofErr w:type="gramEnd"/>
            <w:r w:rsidR="00C04DC6">
              <w:rPr>
                <w:rFonts w:ascii="Times New Roman" w:hAnsi="Times New Roman"/>
              </w:rPr>
              <w:t>кв.44)</w:t>
            </w:r>
          </w:p>
        </w:tc>
        <w:tc>
          <w:tcPr>
            <w:tcW w:w="1275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F13F40" w:rsidRPr="004C20B9" w:rsidTr="00E426EC">
        <w:tc>
          <w:tcPr>
            <w:tcW w:w="817" w:type="dxa"/>
            <w:shd w:val="clear" w:color="auto" w:fill="auto"/>
          </w:tcPr>
          <w:p w:rsidR="00F13F40" w:rsidRPr="004C20B9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смесителя ванно-душевого (кв.111)</w:t>
            </w:r>
          </w:p>
        </w:tc>
        <w:tc>
          <w:tcPr>
            <w:tcW w:w="1275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F13F40" w:rsidRPr="004C20B9" w:rsidTr="00E426EC">
        <w:tc>
          <w:tcPr>
            <w:tcW w:w="817" w:type="dxa"/>
            <w:shd w:val="clear" w:color="auto" w:fill="auto"/>
          </w:tcPr>
          <w:p w:rsidR="00F13F40" w:rsidRPr="004C20B9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вводных вентилей на </w:t>
            </w:r>
            <w:proofErr w:type="gramStart"/>
            <w:r>
              <w:rPr>
                <w:rFonts w:ascii="Times New Roman" w:hAnsi="Times New Roman"/>
              </w:rPr>
              <w:t>шаровые</w:t>
            </w:r>
            <w:proofErr w:type="gramEnd"/>
            <w:r>
              <w:rPr>
                <w:rFonts w:ascii="Times New Roman" w:hAnsi="Times New Roman"/>
              </w:rPr>
              <w:t xml:space="preserve"> -4шт., крана на бачок-1шт., гибкого шланга -1шт. (кв.20)</w:t>
            </w:r>
          </w:p>
        </w:tc>
        <w:tc>
          <w:tcPr>
            <w:tcW w:w="1275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13F40" w:rsidRDefault="00F13F40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</w:tr>
      <w:tr w:rsidR="00F13F40" w:rsidRPr="004C20B9" w:rsidTr="00E426EC">
        <w:tc>
          <w:tcPr>
            <w:tcW w:w="817" w:type="dxa"/>
            <w:shd w:val="clear" w:color="auto" w:fill="auto"/>
          </w:tcPr>
          <w:p w:rsidR="00F13F40" w:rsidRPr="004C20B9" w:rsidRDefault="00F13F40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смесителя ванно-душевого -1шт. (кв.20)</w:t>
            </w:r>
          </w:p>
        </w:tc>
        <w:tc>
          <w:tcPr>
            <w:tcW w:w="1275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13F40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C04DC6" w:rsidRPr="004C20B9" w:rsidTr="00E426EC">
        <w:tc>
          <w:tcPr>
            <w:tcW w:w="817" w:type="dxa"/>
            <w:shd w:val="clear" w:color="auto" w:fill="auto"/>
          </w:tcPr>
          <w:p w:rsidR="00C04DC6" w:rsidRPr="004C20B9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04DC6" w:rsidRDefault="00C04DC6" w:rsidP="00B4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вводных вентилей на шаровые -2шт</w:t>
            </w:r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кв.99)</w:t>
            </w:r>
          </w:p>
        </w:tc>
        <w:tc>
          <w:tcPr>
            <w:tcW w:w="1275" w:type="dxa"/>
            <w:shd w:val="clear" w:color="auto" w:fill="auto"/>
          </w:tcPr>
          <w:p w:rsidR="00C04DC6" w:rsidRDefault="00C04DC6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C04DC6" w:rsidRDefault="00C04DC6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4DC6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C04DC6" w:rsidRPr="004C20B9" w:rsidTr="00E426EC">
        <w:tc>
          <w:tcPr>
            <w:tcW w:w="817" w:type="dxa"/>
            <w:shd w:val="clear" w:color="auto" w:fill="auto"/>
          </w:tcPr>
          <w:p w:rsidR="00C04DC6" w:rsidRPr="004C20B9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04DC6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Демонтаж и монтаж </w:t>
            </w:r>
            <w:proofErr w:type="spellStart"/>
            <w:r>
              <w:rPr>
                <w:rFonts w:ascii="Times New Roman" w:hAnsi="Times New Roman"/>
              </w:rPr>
              <w:t>сантехкомпакта</w:t>
            </w:r>
            <w:proofErr w:type="spellEnd"/>
            <w:r>
              <w:rPr>
                <w:rFonts w:ascii="Times New Roman" w:hAnsi="Times New Roman"/>
              </w:rPr>
              <w:t xml:space="preserve"> (кв. 47)</w:t>
            </w:r>
          </w:p>
        </w:tc>
        <w:tc>
          <w:tcPr>
            <w:tcW w:w="1275" w:type="dxa"/>
            <w:shd w:val="clear" w:color="auto" w:fill="auto"/>
          </w:tcPr>
          <w:p w:rsidR="00C04DC6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C04DC6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04DC6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C04DC6" w:rsidRPr="004C20B9" w:rsidTr="00E426EC">
        <w:tc>
          <w:tcPr>
            <w:tcW w:w="817" w:type="dxa"/>
            <w:shd w:val="clear" w:color="auto" w:fill="auto"/>
          </w:tcPr>
          <w:p w:rsidR="00C04DC6" w:rsidRPr="004C20B9" w:rsidRDefault="00C04DC6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C04DC6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вентиля, фитинга (кв.1)</w:t>
            </w:r>
          </w:p>
        </w:tc>
        <w:tc>
          <w:tcPr>
            <w:tcW w:w="1275" w:type="dxa"/>
            <w:shd w:val="clear" w:color="auto" w:fill="auto"/>
          </w:tcPr>
          <w:p w:rsidR="00C04DC6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C04DC6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4DC6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вводных вентилей  на </w:t>
            </w:r>
            <w:proofErr w:type="gramStart"/>
            <w:r>
              <w:rPr>
                <w:rFonts w:ascii="Times New Roman" w:hAnsi="Times New Roman"/>
              </w:rPr>
              <w:t>шаровые</w:t>
            </w:r>
            <w:proofErr w:type="gramEnd"/>
            <w:r>
              <w:rPr>
                <w:rFonts w:ascii="Times New Roman" w:hAnsi="Times New Roman"/>
              </w:rPr>
              <w:t xml:space="preserve">, демонтаж и монтаж </w:t>
            </w:r>
            <w:proofErr w:type="spellStart"/>
            <w:r>
              <w:rPr>
                <w:rFonts w:ascii="Times New Roman" w:hAnsi="Times New Roman"/>
              </w:rPr>
              <w:t>сантехкомпакта</w:t>
            </w:r>
            <w:proofErr w:type="spellEnd"/>
            <w:r>
              <w:rPr>
                <w:rFonts w:ascii="Times New Roman" w:hAnsi="Times New Roman"/>
              </w:rPr>
              <w:t xml:space="preserve"> (кв.93)</w:t>
            </w:r>
          </w:p>
        </w:tc>
        <w:tc>
          <w:tcPr>
            <w:tcW w:w="1275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Демонтаж и монтаж </w:t>
            </w:r>
            <w:proofErr w:type="spellStart"/>
            <w:r>
              <w:rPr>
                <w:rFonts w:ascii="Times New Roman" w:hAnsi="Times New Roman"/>
              </w:rPr>
              <w:t>сантехкомпакта</w:t>
            </w:r>
            <w:proofErr w:type="spellEnd"/>
            <w:r>
              <w:rPr>
                <w:rFonts w:ascii="Times New Roman" w:hAnsi="Times New Roman"/>
              </w:rPr>
              <w:t xml:space="preserve"> (кв. 21)</w:t>
            </w:r>
          </w:p>
        </w:tc>
        <w:tc>
          <w:tcPr>
            <w:tcW w:w="1275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радиатора -1шт., кранов -2шт.</w:t>
            </w:r>
          </w:p>
        </w:tc>
        <w:tc>
          <w:tcPr>
            <w:tcW w:w="1275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Смена смесителя ванно-душевого (кв.107)</w:t>
            </w:r>
          </w:p>
        </w:tc>
        <w:tc>
          <w:tcPr>
            <w:tcW w:w="1275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замена автоматов в электрощите (кв. 26)</w:t>
            </w:r>
          </w:p>
        </w:tc>
        <w:tc>
          <w:tcPr>
            <w:tcW w:w="1275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Перенос врезки ХВС, замена вводных вентилей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шаровые (кв.30)</w:t>
            </w:r>
          </w:p>
        </w:tc>
        <w:tc>
          <w:tcPr>
            <w:tcW w:w="1275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Default="00602A48" w:rsidP="00B47E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Комплексная замена автоматов в электрощите (кв. 153)</w:t>
            </w:r>
          </w:p>
        </w:tc>
        <w:tc>
          <w:tcPr>
            <w:tcW w:w="1275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Демонтаж и монтаж ф</w:t>
            </w:r>
            <w:r w:rsidR="006C5EDE">
              <w:rPr>
                <w:rFonts w:ascii="Times New Roman" w:hAnsi="Times New Roman"/>
              </w:rPr>
              <w:t>ильтров-2шт., прибора</w:t>
            </w:r>
            <w:r>
              <w:rPr>
                <w:rFonts w:ascii="Times New Roman" w:hAnsi="Times New Roman"/>
              </w:rPr>
              <w:t xml:space="preserve"> учета</w:t>
            </w:r>
            <w:r w:rsidR="006C5EDE">
              <w:rPr>
                <w:rFonts w:ascii="Times New Roman" w:hAnsi="Times New Roman"/>
              </w:rPr>
              <w:t xml:space="preserve"> ХВС</w:t>
            </w:r>
            <w:r>
              <w:rPr>
                <w:rFonts w:ascii="Times New Roman" w:hAnsi="Times New Roman"/>
              </w:rPr>
              <w:t>, замена фитингов</w:t>
            </w:r>
            <w:r w:rsidR="006C5EDE">
              <w:rPr>
                <w:rFonts w:ascii="Times New Roman" w:hAnsi="Times New Roman"/>
              </w:rPr>
              <w:t>-2шт.</w:t>
            </w:r>
            <w:r>
              <w:rPr>
                <w:rFonts w:ascii="Times New Roman" w:hAnsi="Times New Roman"/>
              </w:rPr>
              <w:t xml:space="preserve"> </w:t>
            </w:r>
            <w:r w:rsidR="006C5EDE">
              <w:rPr>
                <w:rFonts w:ascii="Times New Roman" w:hAnsi="Times New Roman"/>
              </w:rPr>
              <w:t>(кв.97)</w:t>
            </w:r>
          </w:p>
        </w:tc>
        <w:tc>
          <w:tcPr>
            <w:tcW w:w="1275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Default="006C5EDE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6C5EDE" w:rsidRPr="004C20B9" w:rsidTr="00E426EC">
        <w:tc>
          <w:tcPr>
            <w:tcW w:w="817" w:type="dxa"/>
            <w:shd w:val="clear" w:color="auto" w:fill="auto"/>
          </w:tcPr>
          <w:p w:rsidR="006C5EDE" w:rsidRPr="004C20B9" w:rsidRDefault="006C5EDE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C5EDE" w:rsidRDefault="006C5EDE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полотенцесушителя</w:t>
            </w:r>
            <w:proofErr w:type="spellEnd"/>
            <w:r>
              <w:rPr>
                <w:rFonts w:ascii="Times New Roman" w:hAnsi="Times New Roman"/>
              </w:rPr>
              <w:t>, установка кранов-2шт, фитингов -3шт. (кв.85)</w:t>
            </w:r>
          </w:p>
        </w:tc>
        <w:tc>
          <w:tcPr>
            <w:tcW w:w="1275" w:type="dxa"/>
            <w:shd w:val="clear" w:color="auto" w:fill="auto"/>
          </w:tcPr>
          <w:p w:rsidR="006C5EDE" w:rsidRDefault="006C5EDE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5EDE" w:rsidRDefault="006C5EDE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C5EDE" w:rsidRDefault="006C5EDE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</w:tr>
      <w:tr w:rsidR="006C5EDE" w:rsidRPr="004C20B9" w:rsidTr="00E426EC">
        <w:tc>
          <w:tcPr>
            <w:tcW w:w="817" w:type="dxa"/>
            <w:shd w:val="clear" w:color="auto" w:fill="auto"/>
          </w:tcPr>
          <w:p w:rsidR="006C5EDE" w:rsidRPr="004C20B9" w:rsidRDefault="006C5EDE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C5EDE" w:rsidRDefault="006C5EDE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вентилей на </w:t>
            </w:r>
            <w:proofErr w:type="gramStart"/>
            <w:r>
              <w:rPr>
                <w:rFonts w:ascii="Times New Roman" w:hAnsi="Times New Roman"/>
              </w:rPr>
              <w:t>шаровые</w:t>
            </w:r>
            <w:proofErr w:type="gramEnd"/>
            <w:r>
              <w:rPr>
                <w:rFonts w:ascii="Times New Roman" w:hAnsi="Times New Roman"/>
              </w:rPr>
              <w:t xml:space="preserve"> – 4шт. (кв.104)</w:t>
            </w:r>
          </w:p>
        </w:tc>
        <w:tc>
          <w:tcPr>
            <w:tcW w:w="1275" w:type="dxa"/>
            <w:shd w:val="clear" w:color="auto" w:fill="auto"/>
          </w:tcPr>
          <w:p w:rsidR="006C5EDE" w:rsidRDefault="006C5EDE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C5EDE" w:rsidRDefault="006C5EDE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C5EDE" w:rsidRDefault="006C5EDE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</w:tr>
      <w:tr w:rsidR="00F518D4" w:rsidRPr="004C20B9" w:rsidTr="00E426EC">
        <w:tc>
          <w:tcPr>
            <w:tcW w:w="817" w:type="dxa"/>
            <w:shd w:val="clear" w:color="auto" w:fill="auto"/>
          </w:tcPr>
          <w:p w:rsidR="00F518D4" w:rsidRPr="004C20B9" w:rsidRDefault="00F518D4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стояка ф20мм по </w:t>
            </w:r>
            <w:proofErr w:type="spellStart"/>
            <w:r>
              <w:rPr>
                <w:rFonts w:ascii="Times New Roman" w:hAnsi="Times New Roman"/>
              </w:rPr>
              <w:t>обратк</w:t>
            </w:r>
            <w:proofErr w:type="gramStart"/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кв.152, 156, 160)</w:t>
            </w:r>
          </w:p>
        </w:tc>
        <w:tc>
          <w:tcPr>
            <w:tcW w:w="1275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F518D4" w:rsidRPr="004C20B9" w:rsidTr="00E426EC">
        <w:tc>
          <w:tcPr>
            <w:tcW w:w="817" w:type="dxa"/>
            <w:shd w:val="clear" w:color="auto" w:fill="auto"/>
          </w:tcPr>
          <w:p w:rsidR="00F518D4" w:rsidRPr="004C20B9" w:rsidRDefault="00F518D4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части стояка ф32мм, перенос врезок  по горячей и холодной воде (кв.156)</w:t>
            </w:r>
          </w:p>
        </w:tc>
        <w:tc>
          <w:tcPr>
            <w:tcW w:w="1275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518D4" w:rsidRDefault="00F518D4" w:rsidP="00E42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0B9">
              <w:rPr>
                <w:rFonts w:ascii="Times New Roman" w:hAnsi="Times New Roman"/>
              </w:rPr>
              <w:t xml:space="preserve">Замена вводных вентилей ГВС и ХВС              </w:t>
            </w:r>
          </w:p>
        </w:tc>
        <w:tc>
          <w:tcPr>
            <w:tcW w:w="1275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январь-декабрь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Ввод в эксплуатацию приборов учета ГВС и ХВС </w:t>
            </w:r>
          </w:p>
        </w:tc>
        <w:tc>
          <w:tcPr>
            <w:tcW w:w="1275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январь-декабрь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 xml:space="preserve">Замена квартирных  врезок по горячей и холодной воде </w:t>
            </w:r>
          </w:p>
        </w:tc>
        <w:tc>
          <w:tcPr>
            <w:tcW w:w="1275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январь-декабрь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Замена участка стояков  ГВС и ХВС</w:t>
            </w:r>
          </w:p>
        </w:tc>
        <w:tc>
          <w:tcPr>
            <w:tcW w:w="1275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январь-декабрь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Замена участка  канализационного стояка</w:t>
            </w:r>
          </w:p>
        </w:tc>
        <w:tc>
          <w:tcPr>
            <w:tcW w:w="1275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январь-декабрь</w:t>
            </w: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C20B9">
              <w:rPr>
                <w:rFonts w:ascii="Times New Roman" w:hAnsi="Times New Roman"/>
                <w:b/>
              </w:rPr>
              <w:t>ПРОЧИЕ РАБОТЫ</w:t>
            </w:r>
          </w:p>
        </w:tc>
        <w:tc>
          <w:tcPr>
            <w:tcW w:w="1275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2A48" w:rsidRPr="004C20B9" w:rsidTr="00E426EC">
        <w:tc>
          <w:tcPr>
            <w:tcW w:w="817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Электросварочные работы по ремонту мусорных контейнеров и замене колес</w:t>
            </w:r>
          </w:p>
        </w:tc>
        <w:tc>
          <w:tcPr>
            <w:tcW w:w="1275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шт./шт.</w:t>
            </w:r>
          </w:p>
        </w:tc>
        <w:tc>
          <w:tcPr>
            <w:tcW w:w="1418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5/20</w:t>
            </w:r>
          </w:p>
        </w:tc>
        <w:tc>
          <w:tcPr>
            <w:tcW w:w="1701" w:type="dxa"/>
            <w:shd w:val="clear" w:color="auto" w:fill="auto"/>
          </w:tcPr>
          <w:p w:rsidR="00602A48" w:rsidRPr="004C20B9" w:rsidRDefault="00602A48" w:rsidP="00E426EC">
            <w:pPr>
              <w:spacing w:after="0" w:line="240" w:lineRule="auto"/>
              <w:rPr>
                <w:rFonts w:ascii="Times New Roman" w:hAnsi="Times New Roman"/>
              </w:rPr>
            </w:pPr>
            <w:r w:rsidRPr="004C20B9">
              <w:rPr>
                <w:rFonts w:ascii="Times New Roman" w:hAnsi="Times New Roman"/>
              </w:rPr>
              <w:t>январь-декабрь</w:t>
            </w:r>
          </w:p>
        </w:tc>
      </w:tr>
    </w:tbl>
    <w:p w:rsidR="00AE1AB5" w:rsidRPr="008E42BB" w:rsidRDefault="00AE1AB5" w:rsidP="00AE1AB5">
      <w:pPr>
        <w:spacing w:after="0" w:line="360" w:lineRule="auto"/>
        <w:rPr>
          <w:rFonts w:ascii="Times New Roman" w:hAnsi="Times New Roman"/>
        </w:rPr>
      </w:pPr>
      <w:r w:rsidRPr="008E42BB">
        <w:rPr>
          <w:rFonts w:ascii="Times New Roman" w:hAnsi="Times New Roman"/>
        </w:rPr>
        <w:t>Кол-во заявок по сантехнике в 201</w:t>
      </w:r>
      <w:r w:rsidR="00BC6BAD">
        <w:rPr>
          <w:rFonts w:ascii="Times New Roman" w:hAnsi="Times New Roman"/>
        </w:rPr>
        <w:t>5г.-210</w:t>
      </w:r>
    </w:p>
    <w:p w:rsidR="00AE1AB5" w:rsidRPr="008E42BB" w:rsidRDefault="00AE1AB5" w:rsidP="00AE1AB5">
      <w:pPr>
        <w:spacing w:after="0" w:line="360" w:lineRule="auto"/>
        <w:rPr>
          <w:rFonts w:ascii="Times New Roman" w:hAnsi="Times New Roman"/>
        </w:rPr>
      </w:pPr>
      <w:r w:rsidRPr="008E42BB">
        <w:rPr>
          <w:rFonts w:ascii="Times New Roman" w:hAnsi="Times New Roman"/>
        </w:rPr>
        <w:t xml:space="preserve">Кол-во заявок </w:t>
      </w:r>
      <w:proofErr w:type="gramStart"/>
      <w:r w:rsidRPr="008E42BB">
        <w:rPr>
          <w:rFonts w:ascii="Times New Roman" w:hAnsi="Times New Roman"/>
        </w:rPr>
        <w:t>по</w:t>
      </w:r>
      <w:proofErr w:type="gramEnd"/>
      <w:r w:rsidRPr="008E42BB">
        <w:rPr>
          <w:rFonts w:ascii="Times New Roman" w:hAnsi="Times New Roman"/>
        </w:rPr>
        <w:t xml:space="preserve"> электрике в 201</w:t>
      </w:r>
      <w:r w:rsidR="00BC6BAD">
        <w:rPr>
          <w:rFonts w:ascii="Times New Roman" w:hAnsi="Times New Roman"/>
        </w:rPr>
        <w:t>5г.- 62</w:t>
      </w:r>
    </w:p>
    <w:p w:rsidR="00AE1AB5" w:rsidRPr="008E42BB" w:rsidRDefault="00AE1AB5" w:rsidP="00AE1AB5">
      <w:pPr>
        <w:spacing w:after="0" w:line="360" w:lineRule="auto"/>
        <w:rPr>
          <w:rFonts w:ascii="Times New Roman" w:hAnsi="Times New Roman"/>
        </w:rPr>
      </w:pPr>
      <w:r w:rsidRPr="008E42BB">
        <w:rPr>
          <w:rFonts w:ascii="Times New Roman" w:hAnsi="Times New Roman"/>
        </w:rPr>
        <w:t>Кол-во обращений в круглосуточную ав</w:t>
      </w:r>
      <w:r w:rsidR="00BC6BAD">
        <w:rPr>
          <w:rFonts w:ascii="Times New Roman" w:hAnsi="Times New Roman"/>
        </w:rPr>
        <w:t>арийно-диспетчерскую службу - 19</w:t>
      </w:r>
    </w:p>
    <w:p w:rsidR="00AE1AB5" w:rsidRPr="004C20B9" w:rsidRDefault="00AE1AB5" w:rsidP="00AE1AB5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</w:p>
    <w:p w:rsidR="00AE1AB5" w:rsidRDefault="00AE1AB5" w:rsidP="00AE1AB5">
      <w:pPr>
        <w:spacing w:after="0" w:line="24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Подписи ответственных исполнителей:</w:t>
      </w:r>
    </w:p>
    <w:p w:rsidR="00AE1AB5" w:rsidRDefault="00AE1AB5" w:rsidP="00AE1AB5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</w:p>
    <w:p w:rsidR="00AE1AB5" w:rsidRDefault="00AE1AB5" w:rsidP="00AE1AB5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Начальник участка по эксплуатации                                                Гришина Т.В.</w:t>
      </w:r>
    </w:p>
    <w:p w:rsidR="00AE1AB5" w:rsidRDefault="00AE1AB5" w:rsidP="00AE1AB5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Инженер                                                                                           Терентьева А.В.</w:t>
      </w:r>
    </w:p>
    <w:p w:rsidR="00AE1AB5" w:rsidRDefault="00AE1AB5" w:rsidP="00AE1AB5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Мастер ЭТС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Сомонов</w:t>
      </w:r>
      <w:proofErr w:type="spellEnd"/>
      <w:r>
        <w:rPr>
          <w:rFonts w:ascii="Times New Roman" w:hAnsi="Times New Roman"/>
          <w:bCs/>
        </w:rPr>
        <w:t xml:space="preserve"> М.М.     </w:t>
      </w:r>
    </w:p>
    <w:p w:rsidR="00AE1AB5" w:rsidRDefault="00AE1AB5" w:rsidP="00AE1AB5">
      <w:pPr>
        <w:spacing w:after="0" w:line="360" w:lineRule="auto"/>
        <w:ind w:left="-28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Мастер СТС                                                                                      </w:t>
      </w:r>
      <w:proofErr w:type="spellStart"/>
      <w:r>
        <w:rPr>
          <w:rFonts w:ascii="Times New Roman" w:hAnsi="Times New Roman"/>
          <w:bCs/>
        </w:rPr>
        <w:t>Абашин</w:t>
      </w:r>
      <w:proofErr w:type="spellEnd"/>
      <w:r>
        <w:rPr>
          <w:rFonts w:ascii="Times New Roman" w:hAnsi="Times New Roman"/>
          <w:bCs/>
        </w:rPr>
        <w:t xml:space="preserve"> А. В.                      </w:t>
      </w:r>
    </w:p>
    <w:p w:rsidR="00AE1AB5" w:rsidRPr="004C20B9" w:rsidRDefault="00AE1AB5" w:rsidP="00AE1AB5"/>
    <w:p w:rsidR="00AE1AB5" w:rsidRDefault="00AE1AB5" w:rsidP="00AE1A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1AB5" w:rsidRDefault="00AE1AB5" w:rsidP="00AE1AB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42BB" w:rsidRPr="00AE1AB5" w:rsidRDefault="008E42BB" w:rsidP="00AE1AB5"/>
    <w:sectPr w:rsidR="008E42BB" w:rsidRPr="00AE1AB5" w:rsidSect="00525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7940ACE"/>
    <w:multiLevelType w:val="hybridMultilevel"/>
    <w:tmpl w:val="D6BA3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183677"/>
    <w:multiLevelType w:val="hybridMultilevel"/>
    <w:tmpl w:val="28E2DF64"/>
    <w:lvl w:ilvl="0" w:tplc="4CA486BA">
      <w:start w:val="4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C8E"/>
    <w:rsid w:val="0005643B"/>
    <w:rsid w:val="00087DC4"/>
    <w:rsid w:val="00090F1A"/>
    <w:rsid w:val="000B5B80"/>
    <w:rsid w:val="00100285"/>
    <w:rsid w:val="001129BF"/>
    <w:rsid w:val="00127AC6"/>
    <w:rsid w:val="001359B5"/>
    <w:rsid w:val="0016452F"/>
    <w:rsid w:val="00167E91"/>
    <w:rsid w:val="00173503"/>
    <w:rsid w:val="001B4F1E"/>
    <w:rsid w:val="001D2C2D"/>
    <w:rsid w:val="001F72D4"/>
    <w:rsid w:val="00206E07"/>
    <w:rsid w:val="00274C8E"/>
    <w:rsid w:val="002B19C3"/>
    <w:rsid w:val="002B39FF"/>
    <w:rsid w:val="00317BDD"/>
    <w:rsid w:val="003271FB"/>
    <w:rsid w:val="0035261D"/>
    <w:rsid w:val="003C24CF"/>
    <w:rsid w:val="003E4AA8"/>
    <w:rsid w:val="00451DAF"/>
    <w:rsid w:val="004655E1"/>
    <w:rsid w:val="00483FE6"/>
    <w:rsid w:val="004A5A38"/>
    <w:rsid w:val="004A7052"/>
    <w:rsid w:val="004A7D52"/>
    <w:rsid w:val="004C48EB"/>
    <w:rsid w:val="004C5AC5"/>
    <w:rsid w:val="004D25A2"/>
    <w:rsid w:val="0051611A"/>
    <w:rsid w:val="00525590"/>
    <w:rsid w:val="00527E5F"/>
    <w:rsid w:val="005653B8"/>
    <w:rsid w:val="005A3C1F"/>
    <w:rsid w:val="00600A1E"/>
    <w:rsid w:val="00601CCF"/>
    <w:rsid w:val="00602A48"/>
    <w:rsid w:val="0062108B"/>
    <w:rsid w:val="006656A1"/>
    <w:rsid w:val="006965BE"/>
    <w:rsid w:val="006A25E3"/>
    <w:rsid w:val="006A6941"/>
    <w:rsid w:val="006B6DBC"/>
    <w:rsid w:val="006C5EDE"/>
    <w:rsid w:val="0070261B"/>
    <w:rsid w:val="00786C16"/>
    <w:rsid w:val="00797F28"/>
    <w:rsid w:val="007A79DE"/>
    <w:rsid w:val="007B047B"/>
    <w:rsid w:val="007B1688"/>
    <w:rsid w:val="007B77F5"/>
    <w:rsid w:val="007E272D"/>
    <w:rsid w:val="007E3C17"/>
    <w:rsid w:val="00810FAA"/>
    <w:rsid w:val="0081514B"/>
    <w:rsid w:val="00817C2F"/>
    <w:rsid w:val="00822AE6"/>
    <w:rsid w:val="00856221"/>
    <w:rsid w:val="00891228"/>
    <w:rsid w:val="008B4E9C"/>
    <w:rsid w:val="008D0E63"/>
    <w:rsid w:val="008E42BB"/>
    <w:rsid w:val="008F647C"/>
    <w:rsid w:val="008F6BFC"/>
    <w:rsid w:val="00935BDE"/>
    <w:rsid w:val="009B3B52"/>
    <w:rsid w:val="009D677D"/>
    <w:rsid w:val="009F4B2D"/>
    <w:rsid w:val="009F5090"/>
    <w:rsid w:val="009F706D"/>
    <w:rsid w:val="00A00E3C"/>
    <w:rsid w:val="00A234A0"/>
    <w:rsid w:val="00A45B03"/>
    <w:rsid w:val="00A67A86"/>
    <w:rsid w:val="00A8306A"/>
    <w:rsid w:val="00A93450"/>
    <w:rsid w:val="00AA1798"/>
    <w:rsid w:val="00AB7B0B"/>
    <w:rsid w:val="00AE1AB5"/>
    <w:rsid w:val="00AF5716"/>
    <w:rsid w:val="00B14D2B"/>
    <w:rsid w:val="00B17D93"/>
    <w:rsid w:val="00B352EF"/>
    <w:rsid w:val="00B458AD"/>
    <w:rsid w:val="00B57E4D"/>
    <w:rsid w:val="00BC6BAD"/>
    <w:rsid w:val="00BD30D9"/>
    <w:rsid w:val="00BE324C"/>
    <w:rsid w:val="00C00985"/>
    <w:rsid w:val="00C04DC6"/>
    <w:rsid w:val="00D34C75"/>
    <w:rsid w:val="00D47AD9"/>
    <w:rsid w:val="00D50A31"/>
    <w:rsid w:val="00D5143C"/>
    <w:rsid w:val="00D6614F"/>
    <w:rsid w:val="00DB4CEF"/>
    <w:rsid w:val="00E3557E"/>
    <w:rsid w:val="00E46687"/>
    <w:rsid w:val="00E759C7"/>
    <w:rsid w:val="00EC1D96"/>
    <w:rsid w:val="00ED1FF9"/>
    <w:rsid w:val="00EE43DB"/>
    <w:rsid w:val="00F00FAD"/>
    <w:rsid w:val="00F13F40"/>
    <w:rsid w:val="00F44546"/>
    <w:rsid w:val="00F518D4"/>
    <w:rsid w:val="00F52738"/>
    <w:rsid w:val="00F648E3"/>
    <w:rsid w:val="00F904D6"/>
    <w:rsid w:val="00FB54BE"/>
    <w:rsid w:val="00FF3291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74C8E"/>
    <w:rPr>
      <w:rFonts w:cs="Times New Roman"/>
      <w:color w:val="000080"/>
      <w:u w:val="single"/>
    </w:rPr>
  </w:style>
  <w:style w:type="character" w:styleId="a4">
    <w:name w:val="Emphasis"/>
    <w:uiPriority w:val="99"/>
    <w:qFormat/>
    <w:rsid w:val="00274C8E"/>
    <w:rPr>
      <w:rFonts w:ascii="Times New Roman" w:hAnsi="Times New Roman" w:cs="Times New Roman"/>
      <w:i/>
      <w:iCs/>
    </w:rPr>
  </w:style>
  <w:style w:type="paragraph" w:styleId="a5">
    <w:name w:val="List Paragraph"/>
    <w:basedOn w:val="a"/>
    <w:uiPriority w:val="99"/>
    <w:qFormat/>
    <w:rsid w:val="00274C8E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274C8E"/>
    <w:rPr>
      <w:rFonts w:ascii="Arial" w:hAnsi="Arial" w:cs="Times New Roman"/>
      <w:lang w:val="ru-RU" w:eastAsia="ru-RU" w:bidi="ar-SA"/>
    </w:rPr>
  </w:style>
  <w:style w:type="paragraph" w:customStyle="1" w:styleId="ConsPlusNormal0">
    <w:name w:val="ConsPlusNormal"/>
    <w:next w:val="a"/>
    <w:link w:val="ConsPlusNormal"/>
    <w:uiPriority w:val="99"/>
    <w:rsid w:val="00274C8E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a6">
    <w:name w:val="Содержимое таблицы"/>
    <w:basedOn w:val="a"/>
    <w:uiPriority w:val="99"/>
    <w:rsid w:val="00274C8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7">
    <w:name w:val="Table Grid"/>
    <w:basedOn w:val="a1"/>
    <w:uiPriority w:val="99"/>
    <w:rsid w:val="00935B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2013-03-25T10:53:00Z</cp:lastPrinted>
  <dcterms:created xsi:type="dcterms:W3CDTF">2013-03-15T07:42:00Z</dcterms:created>
  <dcterms:modified xsi:type="dcterms:W3CDTF">2016-01-26T13:35:00Z</dcterms:modified>
</cp:coreProperties>
</file>