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27" w:rsidRPr="00B10227" w:rsidRDefault="00B10227" w:rsidP="00B102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0227">
        <w:rPr>
          <w:rFonts w:ascii="Times New Roman" w:hAnsi="Times New Roman"/>
          <w:sz w:val="24"/>
          <w:szCs w:val="24"/>
        </w:rPr>
        <w:t>Утверждаю:</w:t>
      </w:r>
    </w:p>
    <w:p w:rsidR="00B10227" w:rsidRPr="00B10227" w:rsidRDefault="00B10227" w:rsidP="00B102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0227">
        <w:rPr>
          <w:rFonts w:ascii="Times New Roman" w:hAnsi="Times New Roman"/>
          <w:sz w:val="24"/>
          <w:szCs w:val="24"/>
        </w:rPr>
        <w:t>Генеральный директор ООО «Комфорт»</w:t>
      </w:r>
    </w:p>
    <w:p w:rsidR="00B10227" w:rsidRDefault="00B10227" w:rsidP="00B102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10227">
        <w:rPr>
          <w:rFonts w:ascii="Times New Roman" w:hAnsi="Times New Roman"/>
          <w:sz w:val="24"/>
          <w:szCs w:val="24"/>
        </w:rPr>
        <w:t>_______________</w:t>
      </w:r>
      <w:proofErr w:type="spellStart"/>
      <w:r w:rsidRPr="00B10227">
        <w:rPr>
          <w:rFonts w:ascii="Times New Roman" w:hAnsi="Times New Roman"/>
          <w:sz w:val="24"/>
          <w:szCs w:val="24"/>
        </w:rPr>
        <w:t>Е.Н.Вахрина</w:t>
      </w:r>
      <w:proofErr w:type="spellEnd"/>
    </w:p>
    <w:p w:rsidR="00B10227" w:rsidRPr="00B10227" w:rsidRDefault="00B10227" w:rsidP="00B1022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6ABB" w:rsidRDefault="00C66ABB" w:rsidP="00C66A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116D">
        <w:rPr>
          <w:rFonts w:ascii="Times New Roman" w:hAnsi="Times New Roman"/>
          <w:b/>
          <w:sz w:val="24"/>
          <w:szCs w:val="24"/>
        </w:rPr>
        <w:t>Перечень работ</w:t>
      </w:r>
    </w:p>
    <w:p w:rsidR="00C66ABB" w:rsidRPr="0048116D" w:rsidRDefault="00C66ABB" w:rsidP="00C66A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116D">
        <w:rPr>
          <w:rFonts w:ascii="Times New Roman" w:hAnsi="Times New Roman"/>
          <w:b/>
          <w:sz w:val="24"/>
          <w:szCs w:val="24"/>
        </w:rPr>
        <w:t>по техническому обслуживанию  и текуще</w:t>
      </w:r>
      <w:r>
        <w:rPr>
          <w:rFonts w:ascii="Times New Roman" w:hAnsi="Times New Roman"/>
          <w:b/>
          <w:sz w:val="24"/>
          <w:szCs w:val="24"/>
        </w:rPr>
        <w:t>му ремонту,</w:t>
      </w:r>
      <w:r w:rsidRPr="0048116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48116D">
        <w:rPr>
          <w:rFonts w:ascii="Times New Roman" w:hAnsi="Times New Roman"/>
          <w:b/>
          <w:sz w:val="24"/>
          <w:szCs w:val="24"/>
        </w:rPr>
        <w:t>выполненных</w:t>
      </w:r>
      <w:proofErr w:type="gramEnd"/>
      <w:r w:rsidRPr="0048116D">
        <w:rPr>
          <w:rFonts w:ascii="Times New Roman" w:hAnsi="Times New Roman"/>
          <w:b/>
          <w:sz w:val="24"/>
          <w:szCs w:val="24"/>
        </w:rPr>
        <w:t xml:space="preserve">  в 201</w:t>
      </w:r>
      <w:r>
        <w:rPr>
          <w:rFonts w:ascii="Times New Roman" w:hAnsi="Times New Roman"/>
          <w:b/>
          <w:sz w:val="24"/>
          <w:szCs w:val="24"/>
        </w:rPr>
        <w:t>5</w:t>
      </w:r>
      <w:r w:rsidRPr="0048116D">
        <w:rPr>
          <w:rFonts w:ascii="Times New Roman" w:hAnsi="Times New Roman"/>
          <w:b/>
          <w:sz w:val="24"/>
          <w:szCs w:val="24"/>
        </w:rPr>
        <w:t xml:space="preserve">г. в многоквартирном жилом доме </w:t>
      </w:r>
      <w:r>
        <w:rPr>
          <w:rFonts w:ascii="Times New Roman" w:hAnsi="Times New Roman"/>
          <w:b/>
          <w:sz w:val="24"/>
          <w:szCs w:val="24"/>
        </w:rPr>
        <w:t xml:space="preserve">15 корп.2, ул. </w:t>
      </w:r>
      <w:proofErr w:type="spellStart"/>
      <w:r>
        <w:rPr>
          <w:rFonts w:ascii="Times New Roman" w:hAnsi="Times New Roman"/>
          <w:b/>
          <w:sz w:val="24"/>
          <w:szCs w:val="24"/>
        </w:rPr>
        <w:t>Карбышева</w:t>
      </w:r>
      <w:proofErr w:type="spellEnd"/>
    </w:p>
    <w:p w:rsidR="00C66ABB" w:rsidRPr="007F584D" w:rsidRDefault="00C66ABB" w:rsidP="00C66AB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1701"/>
        <w:gridCol w:w="2268"/>
      </w:tblGrid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C02A96" w:rsidRDefault="00C66ABB" w:rsidP="00F968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A9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C02A9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02A9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C66ABB" w:rsidRPr="00C02A96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A96"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275" w:type="dxa"/>
            <w:shd w:val="clear" w:color="auto" w:fill="auto"/>
          </w:tcPr>
          <w:p w:rsidR="00C66ABB" w:rsidRPr="00C02A96" w:rsidRDefault="00C66ABB" w:rsidP="00F968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02A96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C66ABB" w:rsidRPr="00C02A96" w:rsidRDefault="00C66ABB" w:rsidP="00F968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  <w:shd w:val="clear" w:color="auto" w:fill="auto"/>
          </w:tcPr>
          <w:p w:rsidR="00C66ABB" w:rsidRPr="00C02A96" w:rsidRDefault="00C66ABB" w:rsidP="00F968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Месяц вы</w:t>
            </w:r>
            <w:r w:rsidRPr="00C02A96">
              <w:rPr>
                <w:rFonts w:ascii="Times New Roman" w:hAnsi="Times New Roman"/>
                <w:b/>
                <w:sz w:val="20"/>
                <w:szCs w:val="20"/>
              </w:rPr>
              <w:t>полнения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КРОВЛЯ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Профилактический </w:t>
            </w:r>
            <w:r w:rsidRPr="0048116D">
              <w:rPr>
                <w:rFonts w:ascii="Times New Roman" w:hAnsi="Times New Roman"/>
              </w:rPr>
              <w:t xml:space="preserve">ремонт мягкой кровли дома 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кв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48116D">
              <w:rPr>
                <w:rFonts w:ascii="Times New Roman" w:hAnsi="Times New Roman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Профилактическая прочистка ливнестоков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C66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октябрь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ЛЕСТНИЧНЫЕ КЛЕТКИ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Ремонт загрузочных устройств мусоропровода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C66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ноябрь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Ремонт дверных заполнений на переходных лоджиях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C66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октябрь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Ремонт двери выхода на крышу        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Ремонт дверей входного тамбура 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январь, сентябрь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Ремонт дверного заполнения  в подсобном помещении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Ремонт дверного заполнения в </w:t>
            </w:r>
            <w:proofErr w:type="spellStart"/>
            <w:r w:rsidRPr="0048116D">
              <w:rPr>
                <w:rFonts w:ascii="Times New Roman" w:hAnsi="Times New Roman"/>
              </w:rPr>
              <w:t>электрощитовую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Ремонт оконных заполнений на лестничных клетках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8F685D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Установка дверных пружин на дверях переходных лоджий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сентябрь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Смена дверных пружин на дверях переходных лоджий 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8F685D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февраль, ноябрь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Смена ручки дверной на дверях переходных лоджий  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8F685D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8F685D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март, август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Смена оконных ручек 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8F685D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8F685D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август, декабрь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Смена битого стекла на лестничных клетках в оконных заполнениях и дверях переходных лоджий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шт./</w:t>
            </w:r>
            <w:proofErr w:type="spellStart"/>
            <w:r w:rsidRPr="0048116D">
              <w:rPr>
                <w:rFonts w:ascii="Times New Roman" w:hAnsi="Times New Roman"/>
              </w:rPr>
              <w:t>кв.м</w:t>
            </w:r>
            <w:proofErr w:type="spellEnd"/>
            <w:r w:rsidRPr="0048116D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8F685D" w:rsidP="008F6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66ABB" w:rsidRPr="0048116D">
              <w:rPr>
                <w:rFonts w:ascii="Times New Roman" w:hAnsi="Times New Roman"/>
              </w:rPr>
              <w:t>/</w:t>
            </w:r>
            <w:r w:rsidR="00924DB9">
              <w:rPr>
                <w:rFonts w:ascii="Times New Roman" w:hAnsi="Times New Roman"/>
              </w:rPr>
              <w:t>7,49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8F685D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июнь, сентябрь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8116D">
              <w:rPr>
                <w:rFonts w:ascii="Times New Roman" w:hAnsi="Times New Roman"/>
              </w:rPr>
              <w:t>емонт светильников на лестничных клетках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D82FF7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Замена ламп накаливания 40</w:t>
            </w:r>
            <w:r w:rsidRPr="0048116D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Default="00D82FF7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C66ABB" w:rsidRDefault="00D82FF7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Проверка отопительных приборов на лестничной клетке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D82FF7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МУСОРНЫЕ КАМЕРЫ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Заделка выбоин цементным раствором 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куб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66ABB" w:rsidRPr="0048116D" w:rsidRDefault="00D82FF7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D82FF7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апрель, </w:t>
            </w:r>
            <w:r w:rsidR="00C66ABB">
              <w:rPr>
                <w:rFonts w:ascii="Times New Roman" w:hAnsi="Times New Roman"/>
              </w:rPr>
              <w:t>октябрь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ОТМОСТКИ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48116D">
              <w:rPr>
                <w:rFonts w:ascii="Times New Roman" w:hAnsi="Times New Roman"/>
              </w:rPr>
              <w:t>отмостки</w:t>
            </w:r>
            <w:proofErr w:type="spellEnd"/>
            <w:r w:rsidRPr="0048116D">
              <w:rPr>
                <w:rFonts w:ascii="Times New Roman" w:hAnsi="Times New Roman"/>
              </w:rPr>
              <w:t xml:space="preserve"> цементным раствором 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кв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8116D">
              <w:rPr>
                <w:rFonts w:ascii="Times New Roman" w:hAnsi="Times New Roman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r w:rsidRPr="0048116D">
              <w:rPr>
                <w:rFonts w:ascii="Times New Roman" w:hAnsi="Times New Roman"/>
              </w:rPr>
              <w:t>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ФАСАД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</w:t>
            </w:r>
            <w:r w:rsidRPr="0048116D">
              <w:rPr>
                <w:rFonts w:ascii="Times New Roman" w:hAnsi="Times New Roman"/>
              </w:rPr>
              <w:t xml:space="preserve">  надписей на фасад</w:t>
            </w:r>
            <w:r w:rsidR="00B05D7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зданий (покраска)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кв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66ABB" w:rsidRPr="0048116D" w:rsidRDefault="00D82FF7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66ABB" w:rsidRPr="0048116D">
              <w:rPr>
                <w:rFonts w:ascii="Times New Roman" w:hAnsi="Times New Roman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Герметизация межпанельных швов (местами)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66ABB" w:rsidRDefault="00D82FF7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66ABB">
              <w:rPr>
                <w:rFonts w:ascii="Times New Roman" w:hAnsi="Times New Roman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Очистка входного козырька от мусора и снега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март, сентябрь 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Покраска газовых вводов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Штукатурка и покраска  входного крыльца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кв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48116D">
              <w:rPr>
                <w:rFonts w:ascii="Times New Roman" w:hAnsi="Times New Roman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Масляная окраска входных металлических  дверей  и двери </w:t>
            </w:r>
            <w:proofErr w:type="spellStart"/>
            <w:r w:rsidRPr="0048116D">
              <w:rPr>
                <w:rFonts w:ascii="Times New Roman" w:hAnsi="Times New Roman"/>
              </w:rPr>
              <w:t>мусорокамеры</w:t>
            </w:r>
            <w:proofErr w:type="spellEnd"/>
            <w:r w:rsidRPr="004811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кв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19,9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скамеек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D82FF7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ПОДВАЛ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Ревизия узлов отопления, горячего и холодного водоснабжения 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Промывка и </w:t>
            </w:r>
            <w:proofErr w:type="spellStart"/>
            <w:r w:rsidRPr="0048116D">
              <w:rPr>
                <w:rFonts w:ascii="Times New Roman" w:hAnsi="Times New Roman"/>
              </w:rPr>
              <w:t>опрессовка</w:t>
            </w:r>
            <w:proofErr w:type="spellEnd"/>
            <w:r w:rsidRPr="0048116D"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Pr="0048116D" w:rsidRDefault="00D82FF7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 ГВС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Pr="0048116D" w:rsidRDefault="00924DB9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</w:t>
            </w:r>
            <w:r w:rsidR="00D82FF7">
              <w:rPr>
                <w:rFonts w:ascii="Times New Roman" w:hAnsi="Times New Roman"/>
              </w:rPr>
              <w:t>ь</w:t>
            </w:r>
          </w:p>
        </w:tc>
      </w:tr>
      <w:tr w:rsidR="006257A3" w:rsidRPr="0048116D" w:rsidTr="00C66ABB">
        <w:tc>
          <w:tcPr>
            <w:tcW w:w="817" w:type="dxa"/>
            <w:shd w:val="clear" w:color="auto" w:fill="auto"/>
          </w:tcPr>
          <w:p w:rsidR="006257A3" w:rsidRPr="0048116D" w:rsidRDefault="006257A3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6257A3" w:rsidRDefault="006257A3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задвижек на транзите ф80мм-2шт., ф100мм-2шт., переварка фланцев ф80мм</w:t>
            </w:r>
          </w:p>
        </w:tc>
        <w:tc>
          <w:tcPr>
            <w:tcW w:w="1275" w:type="dxa"/>
            <w:shd w:val="clear" w:color="auto" w:fill="auto"/>
          </w:tcPr>
          <w:p w:rsidR="006257A3" w:rsidRPr="0048116D" w:rsidRDefault="006257A3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6257A3" w:rsidRPr="0048116D" w:rsidRDefault="006257A3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257A3" w:rsidRDefault="006257A3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6257A3" w:rsidRPr="0048116D" w:rsidTr="00C66ABB">
        <w:tc>
          <w:tcPr>
            <w:tcW w:w="817" w:type="dxa"/>
            <w:shd w:val="clear" w:color="auto" w:fill="auto"/>
          </w:tcPr>
          <w:p w:rsidR="006257A3" w:rsidRPr="0048116D" w:rsidRDefault="006257A3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6257A3" w:rsidRDefault="006257A3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задвижки ф80мм по отоплению</w:t>
            </w:r>
          </w:p>
        </w:tc>
        <w:tc>
          <w:tcPr>
            <w:tcW w:w="1275" w:type="dxa"/>
            <w:shd w:val="clear" w:color="auto" w:fill="auto"/>
          </w:tcPr>
          <w:p w:rsidR="006257A3" w:rsidRPr="0048116D" w:rsidRDefault="006257A3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6257A3" w:rsidRPr="0048116D" w:rsidRDefault="006257A3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257A3" w:rsidRDefault="006257A3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общедомовых узлов  учета отопления и горячего водоснабжения</w:t>
            </w:r>
          </w:p>
        </w:tc>
        <w:tc>
          <w:tcPr>
            <w:tcW w:w="1275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6ABB" w:rsidRPr="00924DB9" w:rsidRDefault="00924DB9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кранов ф 32мм и сгонов на стояках ГВС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F3E2C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6ABB" w:rsidRPr="00924DB9" w:rsidRDefault="00924DB9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задвижек на транзите ГВС в подвале:</w:t>
            </w:r>
          </w:p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 80мм</w:t>
            </w:r>
          </w:p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ф100мм</w:t>
            </w:r>
          </w:p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переварка фланца ф80мм</w:t>
            </w:r>
          </w:p>
        </w:tc>
        <w:tc>
          <w:tcPr>
            <w:tcW w:w="1275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6ABB" w:rsidRPr="00924DB9" w:rsidRDefault="00924DB9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части транзитной трубы ф125мм на подаче</w:t>
            </w:r>
          </w:p>
        </w:tc>
        <w:tc>
          <w:tcPr>
            <w:tcW w:w="1275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C66ABB" w:rsidRPr="00924DB9" w:rsidRDefault="00924DB9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Отладка отопления в начале отопительного  сезона 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октябрь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8116D">
              <w:rPr>
                <w:rFonts w:ascii="Times New Roman" w:hAnsi="Times New Roman"/>
              </w:rPr>
              <w:t>Замена ламп накаливания 40</w:t>
            </w:r>
            <w:r w:rsidRPr="0048116D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август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Покраска элеватора 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924DB9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Очистка подвала от мусора и листвы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116D">
              <w:rPr>
                <w:rFonts w:ascii="Times New Roman" w:hAnsi="Times New Roman"/>
              </w:rPr>
              <w:t>кв</w:t>
            </w:r>
            <w:proofErr w:type="gramStart"/>
            <w:r w:rsidRPr="0048116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384,0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общедомовых приборов учета ГВС, ХВС, отопления</w:t>
            </w:r>
          </w:p>
        </w:tc>
        <w:tc>
          <w:tcPr>
            <w:tcW w:w="1275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B05D7C" w:rsidRPr="0048116D" w:rsidTr="00C66ABB">
        <w:tc>
          <w:tcPr>
            <w:tcW w:w="817" w:type="dxa"/>
            <w:shd w:val="clear" w:color="auto" w:fill="auto"/>
          </w:tcPr>
          <w:p w:rsidR="00B05D7C" w:rsidRPr="0048116D" w:rsidRDefault="00B05D7C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B05D7C" w:rsidRDefault="00B05D7C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части </w:t>
            </w:r>
            <w:proofErr w:type="spellStart"/>
            <w:r>
              <w:rPr>
                <w:rFonts w:ascii="Times New Roman" w:hAnsi="Times New Roman"/>
              </w:rPr>
              <w:t>обратки</w:t>
            </w:r>
            <w:proofErr w:type="spellEnd"/>
            <w:r>
              <w:rPr>
                <w:rFonts w:ascii="Times New Roman" w:hAnsi="Times New Roman"/>
              </w:rPr>
              <w:t xml:space="preserve"> по горячей воде               ф 89мм, </w:t>
            </w:r>
          </w:p>
        </w:tc>
        <w:tc>
          <w:tcPr>
            <w:tcW w:w="1275" w:type="dxa"/>
            <w:shd w:val="clear" w:color="auto" w:fill="auto"/>
          </w:tcPr>
          <w:p w:rsidR="00B05D7C" w:rsidRDefault="00B05D7C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/м</w:t>
            </w:r>
          </w:p>
        </w:tc>
        <w:tc>
          <w:tcPr>
            <w:tcW w:w="1701" w:type="dxa"/>
            <w:shd w:val="clear" w:color="auto" w:fill="auto"/>
          </w:tcPr>
          <w:p w:rsidR="00B05D7C" w:rsidRDefault="00B05D7C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2268" w:type="dxa"/>
            <w:shd w:val="clear" w:color="auto" w:fill="auto"/>
          </w:tcPr>
          <w:p w:rsidR="00B05D7C" w:rsidRDefault="00B05D7C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116D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ЭЛЕКТРОЩИТОВАЯ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 xml:space="preserve">Замена </w:t>
            </w:r>
            <w:r>
              <w:rPr>
                <w:rFonts w:ascii="Times New Roman" w:hAnsi="Times New Roman"/>
              </w:rPr>
              <w:t xml:space="preserve">автоматов в </w:t>
            </w:r>
            <w:proofErr w:type="spellStart"/>
            <w:r>
              <w:rPr>
                <w:rFonts w:ascii="Times New Roman" w:hAnsi="Times New Roman"/>
              </w:rPr>
              <w:t>электрощитовой</w:t>
            </w:r>
            <w:proofErr w:type="spellEnd"/>
            <w:r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16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Ревизия  </w:t>
            </w:r>
            <w:proofErr w:type="spellStart"/>
            <w:r>
              <w:rPr>
                <w:rFonts w:ascii="Times New Roman" w:hAnsi="Times New Roman"/>
              </w:rPr>
              <w:t>электрощитовой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общедомовых  приборов учета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ОБЩЕДОМОВЫЕ ТРУБЫ (СТОЯКИ)</w:t>
            </w:r>
          </w:p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ГОРЯЧЕГО И ХОЛОДНОГО ВОДОСНАБЖЕНИЯ,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8116D">
              <w:rPr>
                <w:rFonts w:ascii="Times New Roman" w:hAnsi="Times New Roman"/>
                <w:b/>
              </w:rPr>
              <w:t>КАНАЛИЗАЦИИ,</w:t>
            </w:r>
          </w:p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116D">
              <w:rPr>
                <w:rFonts w:ascii="Times New Roman" w:hAnsi="Times New Roman"/>
                <w:b/>
              </w:rPr>
              <w:t>ОТОПЛЕНИЯ, РАСПОЛОЖЕННЫЕ В КВАРТИРАХ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стояка ХВС на кв. 48,55, с врезкой на кв. 55</w:t>
            </w:r>
          </w:p>
        </w:tc>
        <w:tc>
          <w:tcPr>
            <w:tcW w:w="1275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2268" w:type="dxa"/>
            <w:shd w:val="clear" w:color="auto" w:fill="auto"/>
          </w:tcPr>
          <w:p w:rsidR="00C66ABB" w:rsidRPr="004F3E2C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E17B8D" w:rsidRPr="0048116D" w:rsidTr="00C66ABB">
        <w:tc>
          <w:tcPr>
            <w:tcW w:w="817" w:type="dxa"/>
            <w:shd w:val="clear" w:color="auto" w:fill="auto"/>
          </w:tcPr>
          <w:p w:rsidR="00E17B8D" w:rsidRPr="0048116D" w:rsidRDefault="00E17B8D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E17B8D" w:rsidRDefault="00E17B8D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стояка х/в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кв. 48, 55 с врезкой на кв.55</w:t>
            </w:r>
          </w:p>
        </w:tc>
        <w:tc>
          <w:tcPr>
            <w:tcW w:w="1275" w:type="dxa"/>
            <w:shd w:val="clear" w:color="auto" w:fill="auto"/>
          </w:tcPr>
          <w:p w:rsidR="00E17B8D" w:rsidRDefault="00E17B8D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17B8D" w:rsidRDefault="00E17B8D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17B8D" w:rsidRDefault="00E17B8D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  <w:bookmarkStart w:id="0" w:name="_GoBack"/>
            <w:bookmarkEnd w:id="0"/>
          </w:p>
        </w:tc>
      </w:tr>
      <w:tr w:rsidR="00B05D7C" w:rsidRPr="0048116D" w:rsidTr="00C66ABB">
        <w:tc>
          <w:tcPr>
            <w:tcW w:w="817" w:type="dxa"/>
            <w:shd w:val="clear" w:color="auto" w:fill="auto"/>
          </w:tcPr>
          <w:p w:rsidR="00B05D7C" w:rsidRPr="0048116D" w:rsidRDefault="00B05D7C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B05D7C" w:rsidRDefault="00B05D7C" w:rsidP="00B05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радиатора отопления на кухне           (кв.84)</w:t>
            </w:r>
          </w:p>
        </w:tc>
        <w:tc>
          <w:tcPr>
            <w:tcW w:w="1275" w:type="dxa"/>
            <w:shd w:val="clear" w:color="auto" w:fill="auto"/>
          </w:tcPr>
          <w:p w:rsidR="00B05D7C" w:rsidRDefault="00B05D7C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1701" w:type="dxa"/>
            <w:shd w:val="clear" w:color="auto" w:fill="auto"/>
          </w:tcPr>
          <w:p w:rsidR="00B05D7C" w:rsidRDefault="00B05D7C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2268" w:type="dxa"/>
            <w:shd w:val="clear" w:color="auto" w:fill="auto"/>
          </w:tcPr>
          <w:p w:rsidR="00B05D7C" w:rsidRDefault="00B05D7C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B05D7C" w:rsidRPr="0048116D" w:rsidTr="00C66ABB">
        <w:tc>
          <w:tcPr>
            <w:tcW w:w="817" w:type="dxa"/>
            <w:shd w:val="clear" w:color="auto" w:fill="auto"/>
          </w:tcPr>
          <w:p w:rsidR="00B05D7C" w:rsidRPr="0048116D" w:rsidRDefault="00B05D7C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B05D7C" w:rsidRDefault="00B05D7C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стояка канализации ф100м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кв.20)</w:t>
            </w:r>
          </w:p>
        </w:tc>
        <w:tc>
          <w:tcPr>
            <w:tcW w:w="1275" w:type="dxa"/>
            <w:shd w:val="clear" w:color="auto" w:fill="auto"/>
          </w:tcPr>
          <w:p w:rsidR="00B05D7C" w:rsidRDefault="00B05D7C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05D7C" w:rsidRDefault="00B05D7C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2268" w:type="dxa"/>
            <w:shd w:val="clear" w:color="auto" w:fill="auto"/>
          </w:tcPr>
          <w:p w:rsidR="00B05D7C" w:rsidRDefault="00B05D7C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</w:tr>
      <w:tr w:rsidR="00B07405" w:rsidRPr="0048116D" w:rsidTr="00C66ABB">
        <w:tc>
          <w:tcPr>
            <w:tcW w:w="817" w:type="dxa"/>
            <w:shd w:val="clear" w:color="auto" w:fill="auto"/>
          </w:tcPr>
          <w:p w:rsidR="00B07405" w:rsidRPr="0048116D" w:rsidRDefault="00B07405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B07405" w:rsidRDefault="00B07405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890849">
              <w:rPr>
                <w:rFonts w:ascii="Times New Roman" w:hAnsi="Times New Roman"/>
              </w:rPr>
              <w:t xml:space="preserve">Замена вводных вентилей ГВС и ХВС  </w:t>
            </w:r>
            <w:r>
              <w:rPr>
                <w:rFonts w:ascii="Times New Roman" w:hAnsi="Times New Roman"/>
              </w:rPr>
              <w:t>(кв.84)</w:t>
            </w:r>
            <w:r w:rsidRPr="00890849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275" w:type="dxa"/>
            <w:shd w:val="clear" w:color="auto" w:fill="auto"/>
          </w:tcPr>
          <w:p w:rsidR="00B07405" w:rsidRDefault="00B07405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07405" w:rsidRDefault="00B07405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07405" w:rsidRDefault="00B07405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B07405" w:rsidRPr="0048116D" w:rsidTr="00C66ABB">
        <w:tc>
          <w:tcPr>
            <w:tcW w:w="817" w:type="dxa"/>
            <w:shd w:val="clear" w:color="auto" w:fill="auto"/>
          </w:tcPr>
          <w:p w:rsidR="00B07405" w:rsidRPr="0048116D" w:rsidRDefault="00B07405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B07405" w:rsidRDefault="00B07405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Спуск и напуск горячей и холодной воды (по </w:t>
            </w:r>
            <w:proofErr w:type="spellStart"/>
            <w:r>
              <w:rPr>
                <w:rFonts w:ascii="Times New Roman" w:hAnsi="Times New Roman"/>
              </w:rPr>
              <w:t>муниц</w:t>
            </w:r>
            <w:proofErr w:type="spellEnd"/>
            <w:r>
              <w:rPr>
                <w:rFonts w:ascii="Times New Roman" w:hAnsi="Times New Roman"/>
              </w:rPr>
              <w:t>. контракту</w:t>
            </w:r>
            <w:proofErr w:type="gramStart"/>
            <w:r>
              <w:rPr>
                <w:rFonts w:ascii="Times New Roman" w:hAnsi="Times New Roman"/>
              </w:rPr>
              <w:t>)(</w:t>
            </w:r>
            <w:proofErr w:type="gramEnd"/>
            <w:r>
              <w:rPr>
                <w:rFonts w:ascii="Times New Roman" w:hAnsi="Times New Roman"/>
              </w:rPr>
              <w:t>кв.89)</w:t>
            </w:r>
          </w:p>
        </w:tc>
        <w:tc>
          <w:tcPr>
            <w:tcW w:w="1275" w:type="dxa"/>
            <w:shd w:val="clear" w:color="auto" w:fill="auto"/>
          </w:tcPr>
          <w:p w:rsidR="00B07405" w:rsidRDefault="00B07405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07405" w:rsidRDefault="00B07405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07405" w:rsidRDefault="00B07405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B07405" w:rsidRPr="0048116D" w:rsidTr="00C66ABB">
        <w:tc>
          <w:tcPr>
            <w:tcW w:w="817" w:type="dxa"/>
            <w:shd w:val="clear" w:color="auto" w:fill="auto"/>
          </w:tcPr>
          <w:p w:rsidR="00B07405" w:rsidRPr="0048116D" w:rsidRDefault="00B07405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B07405" w:rsidRDefault="00B07405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890849">
              <w:rPr>
                <w:rFonts w:ascii="Times New Roman" w:hAnsi="Times New Roman"/>
              </w:rPr>
              <w:t xml:space="preserve">Замена вводных вентилей ГВС и ХВС  </w:t>
            </w:r>
            <w:r>
              <w:rPr>
                <w:rFonts w:ascii="Times New Roman" w:hAnsi="Times New Roman"/>
              </w:rPr>
              <w:t>(кв.35)</w:t>
            </w:r>
            <w:r w:rsidRPr="00890849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275" w:type="dxa"/>
            <w:shd w:val="clear" w:color="auto" w:fill="auto"/>
          </w:tcPr>
          <w:p w:rsidR="00B07405" w:rsidRDefault="00B07405" w:rsidP="00345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B07405" w:rsidRDefault="00B07405" w:rsidP="00345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07405" w:rsidRDefault="003844A1" w:rsidP="00384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</w:tr>
      <w:tr w:rsidR="003844A1" w:rsidRPr="0048116D" w:rsidTr="00C66ABB">
        <w:tc>
          <w:tcPr>
            <w:tcW w:w="817" w:type="dxa"/>
            <w:shd w:val="clear" w:color="auto" w:fill="auto"/>
          </w:tcPr>
          <w:p w:rsidR="003844A1" w:rsidRPr="0048116D" w:rsidRDefault="003844A1" w:rsidP="00345C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3844A1" w:rsidRDefault="003844A1" w:rsidP="00345C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Спуск и напуск горячей и холодной воды (кв.48)</w:t>
            </w:r>
          </w:p>
        </w:tc>
        <w:tc>
          <w:tcPr>
            <w:tcW w:w="1275" w:type="dxa"/>
            <w:shd w:val="clear" w:color="auto" w:fill="auto"/>
          </w:tcPr>
          <w:p w:rsidR="003844A1" w:rsidRDefault="003844A1" w:rsidP="00345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844A1" w:rsidRDefault="003844A1" w:rsidP="00345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844A1" w:rsidRDefault="003844A1" w:rsidP="00345C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3844A1" w:rsidRPr="0048116D" w:rsidTr="00C66ABB">
        <w:tc>
          <w:tcPr>
            <w:tcW w:w="817" w:type="dxa"/>
            <w:shd w:val="clear" w:color="auto" w:fill="auto"/>
          </w:tcPr>
          <w:p w:rsidR="003844A1" w:rsidRPr="0048116D" w:rsidRDefault="003844A1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3844A1" w:rsidRPr="00890849" w:rsidRDefault="003844A1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890849">
              <w:rPr>
                <w:rFonts w:ascii="Times New Roman" w:hAnsi="Times New Roman"/>
              </w:rPr>
              <w:t>Замена вводных вентилей ГВС и ХВС</w:t>
            </w:r>
            <w:r>
              <w:rPr>
                <w:rFonts w:ascii="Times New Roman" w:hAnsi="Times New Roman"/>
              </w:rPr>
              <w:t>-3шт., фитингов-4шт.</w:t>
            </w:r>
            <w:r w:rsidRPr="0089084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(кв.92)</w:t>
            </w:r>
            <w:r w:rsidRPr="00890849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275" w:type="dxa"/>
            <w:shd w:val="clear" w:color="auto" w:fill="auto"/>
          </w:tcPr>
          <w:p w:rsidR="003844A1" w:rsidRDefault="003844A1" w:rsidP="00345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844A1" w:rsidRDefault="003844A1" w:rsidP="00345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844A1" w:rsidRDefault="003844A1" w:rsidP="00345C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3844A1" w:rsidRPr="0048116D" w:rsidTr="00C66ABB">
        <w:tc>
          <w:tcPr>
            <w:tcW w:w="817" w:type="dxa"/>
            <w:shd w:val="clear" w:color="auto" w:fill="auto"/>
          </w:tcPr>
          <w:p w:rsidR="003844A1" w:rsidRPr="0048116D" w:rsidRDefault="003844A1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3844A1" w:rsidRPr="00890849" w:rsidRDefault="004B76C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Демонтаж и монтаж ГВС И ХВС -2шт., замена фитинга на металлопласт -4шт., нарезка резьбы на подводке  ХВ</w:t>
            </w:r>
            <w:proofErr w:type="gramStart"/>
            <w:r>
              <w:rPr>
                <w:rFonts w:ascii="Times New Roman" w:hAnsi="Times New Roman"/>
              </w:rPr>
              <w:t>С(</w:t>
            </w:r>
            <w:proofErr w:type="gramEnd"/>
            <w:r>
              <w:rPr>
                <w:rFonts w:ascii="Times New Roman" w:hAnsi="Times New Roman"/>
              </w:rPr>
              <w:t xml:space="preserve"> кв.63)</w:t>
            </w:r>
          </w:p>
        </w:tc>
        <w:tc>
          <w:tcPr>
            <w:tcW w:w="1275" w:type="dxa"/>
            <w:shd w:val="clear" w:color="auto" w:fill="auto"/>
          </w:tcPr>
          <w:p w:rsidR="003844A1" w:rsidRDefault="003844A1" w:rsidP="00345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844A1" w:rsidRDefault="003844A1" w:rsidP="00345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844A1" w:rsidRDefault="004B76CB" w:rsidP="00384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3844A1" w:rsidRPr="0048116D" w:rsidTr="00C66ABB">
        <w:tc>
          <w:tcPr>
            <w:tcW w:w="817" w:type="dxa"/>
            <w:shd w:val="clear" w:color="auto" w:fill="auto"/>
          </w:tcPr>
          <w:p w:rsidR="003844A1" w:rsidRPr="0048116D" w:rsidRDefault="003844A1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3844A1" w:rsidRPr="00890849" w:rsidRDefault="004B76C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вводных автоматов  (кв. 4 и 5)</w:t>
            </w:r>
          </w:p>
        </w:tc>
        <w:tc>
          <w:tcPr>
            <w:tcW w:w="1275" w:type="dxa"/>
            <w:shd w:val="clear" w:color="auto" w:fill="auto"/>
          </w:tcPr>
          <w:p w:rsidR="003844A1" w:rsidRDefault="004B76CB" w:rsidP="00345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3844A1" w:rsidRDefault="004B76CB" w:rsidP="00345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844A1" w:rsidRDefault="004B76CB" w:rsidP="003844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890849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849">
              <w:rPr>
                <w:rFonts w:ascii="Times New Roman" w:hAnsi="Times New Roman"/>
              </w:rPr>
              <w:t xml:space="preserve">Замена вводных вентилей ГВС и ХВС              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Ввод в эксплуатацию приборов учета ГВС и ХВС </w:t>
            </w:r>
          </w:p>
        </w:tc>
        <w:tc>
          <w:tcPr>
            <w:tcW w:w="1275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квартирных </w:t>
            </w:r>
            <w:r w:rsidRPr="0048116D">
              <w:rPr>
                <w:rFonts w:ascii="Times New Roman" w:hAnsi="Times New Roman"/>
              </w:rPr>
              <w:t xml:space="preserve"> врез</w:t>
            </w:r>
            <w:r>
              <w:rPr>
                <w:rFonts w:ascii="Times New Roman" w:hAnsi="Times New Roman"/>
              </w:rPr>
              <w:t>о</w:t>
            </w:r>
            <w:r w:rsidRPr="0048116D">
              <w:rPr>
                <w:rFonts w:ascii="Times New Roman" w:hAnsi="Times New Roman"/>
              </w:rPr>
              <w:t>к по</w:t>
            </w:r>
            <w:r>
              <w:rPr>
                <w:rFonts w:ascii="Times New Roman" w:hAnsi="Times New Roman"/>
              </w:rPr>
              <w:t xml:space="preserve"> горячей и холодной воде 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участка стояков  ГВС и ХВС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участка  канализационного стояка</w:t>
            </w: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январь-декабрь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537680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68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C66ABB" w:rsidRPr="00537680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7680">
              <w:rPr>
                <w:rFonts w:ascii="Times New Roman" w:hAnsi="Times New Roman"/>
                <w:b/>
              </w:rPr>
              <w:t>ПРОЧИЕ РАБОТЫ</w:t>
            </w:r>
          </w:p>
        </w:tc>
        <w:tc>
          <w:tcPr>
            <w:tcW w:w="1275" w:type="dxa"/>
            <w:shd w:val="clear" w:color="auto" w:fill="auto"/>
          </w:tcPr>
          <w:p w:rsidR="00C66ABB" w:rsidRPr="00537680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537680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Pr="00537680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537680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537680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537680">
              <w:rPr>
                <w:rFonts w:ascii="Times New Roman" w:hAnsi="Times New Roman"/>
              </w:rPr>
              <w:t>Электросварочные работы по ремонту мусорных контейнеров и замене колес</w:t>
            </w:r>
          </w:p>
        </w:tc>
        <w:tc>
          <w:tcPr>
            <w:tcW w:w="1275" w:type="dxa"/>
            <w:shd w:val="clear" w:color="auto" w:fill="auto"/>
          </w:tcPr>
          <w:p w:rsidR="00C66ABB" w:rsidRPr="00537680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680">
              <w:rPr>
                <w:rFonts w:ascii="Times New Roman" w:hAnsi="Times New Roman"/>
              </w:rPr>
              <w:t>шт./шт.</w:t>
            </w:r>
          </w:p>
        </w:tc>
        <w:tc>
          <w:tcPr>
            <w:tcW w:w="1701" w:type="dxa"/>
            <w:shd w:val="clear" w:color="auto" w:fill="auto"/>
          </w:tcPr>
          <w:p w:rsidR="00C66ABB" w:rsidRPr="00537680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3768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C66ABB" w:rsidRPr="00537680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  <w:r w:rsidRPr="00537680">
              <w:rPr>
                <w:rFonts w:ascii="Times New Roman" w:hAnsi="Times New Roman"/>
              </w:rPr>
              <w:t>январь-декабрь</w:t>
            </w:r>
          </w:p>
        </w:tc>
      </w:tr>
      <w:tr w:rsidR="00C66ABB" w:rsidRPr="0048116D" w:rsidTr="00C66ABB">
        <w:tc>
          <w:tcPr>
            <w:tcW w:w="817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66ABB" w:rsidRPr="0048116D" w:rsidRDefault="00C66ABB" w:rsidP="00F9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C66ABB" w:rsidRDefault="00C66ABB" w:rsidP="00F968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6ABB" w:rsidRPr="0048116D" w:rsidRDefault="00C66ABB" w:rsidP="00C66ABB">
      <w:pPr>
        <w:spacing w:after="0" w:line="360" w:lineRule="auto"/>
        <w:rPr>
          <w:rFonts w:ascii="Times New Roman" w:hAnsi="Times New Roman"/>
        </w:rPr>
      </w:pPr>
      <w:r w:rsidRPr="0048116D">
        <w:rPr>
          <w:rFonts w:ascii="Times New Roman" w:hAnsi="Times New Roman"/>
        </w:rPr>
        <w:t>Кол-во заявок по сантехнике в 201</w:t>
      </w:r>
      <w:r>
        <w:rPr>
          <w:rFonts w:ascii="Times New Roman" w:hAnsi="Times New Roman"/>
        </w:rPr>
        <w:t>5г. -101</w:t>
      </w:r>
    </w:p>
    <w:p w:rsidR="00C66ABB" w:rsidRPr="0048116D" w:rsidRDefault="00C66ABB" w:rsidP="00C66ABB">
      <w:pPr>
        <w:spacing w:after="0" w:line="360" w:lineRule="auto"/>
        <w:rPr>
          <w:rFonts w:ascii="Times New Roman" w:hAnsi="Times New Roman"/>
        </w:rPr>
      </w:pPr>
      <w:r w:rsidRPr="0048116D">
        <w:rPr>
          <w:rFonts w:ascii="Times New Roman" w:hAnsi="Times New Roman"/>
        </w:rPr>
        <w:t xml:space="preserve">Кол-во заявок </w:t>
      </w:r>
      <w:proofErr w:type="gramStart"/>
      <w:r w:rsidRPr="0048116D">
        <w:rPr>
          <w:rFonts w:ascii="Times New Roman" w:hAnsi="Times New Roman"/>
        </w:rPr>
        <w:t>по</w:t>
      </w:r>
      <w:proofErr w:type="gramEnd"/>
      <w:r w:rsidRPr="0048116D">
        <w:rPr>
          <w:rFonts w:ascii="Times New Roman" w:hAnsi="Times New Roman"/>
        </w:rPr>
        <w:t xml:space="preserve"> элек</w:t>
      </w:r>
      <w:r w:rsidR="00924DB9">
        <w:rPr>
          <w:rFonts w:ascii="Times New Roman" w:hAnsi="Times New Roman"/>
        </w:rPr>
        <w:t>трике в 2015г. - 3</w:t>
      </w:r>
      <w:r>
        <w:rPr>
          <w:rFonts w:ascii="Times New Roman" w:hAnsi="Times New Roman"/>
        </w:rPr>
        <w:t>0</w:t>
      </w:r>
    </w:p>
    <w:p w:rsidR="00C66ABB" w:rsidRPr="0048116D" w:rsidRDefault="00C66ABB" w:rsidP="00C66ABB">
      <w:pPr>
        <w:spacing w:after="0" w:line="360" w:lineRule="auto"/>
        <w:rPr>
          <w:rFonts w:ascii="Times New Roman" w:hAnsi="Times New Roman"/>
        </w:rPr>
      </w:pPr>
      <w:r w:rsidRPr="0048116D">
        <w:rPr>
          <w:rFonts w:ascii="Times New Roman" w:hAnsi="Times New Roman"/>
        </w:rPr>
        <w:t>Кол-во обращений в круглосуточную а</w:t>
      </w:r>
      <w:r w:rsidR="00924DB9">
        <w:rPr>
          <w:rFonts w:ascii="Times New Roman" w:hAnsi="Times New Roman"/>
        </w:rPr>
        <w:t>варийно-диспетчерскую службу - 12</w:t>
      </w:r>
    </w:p>
    <w:p w:rsidR="00C66ABB" w:rsidRDefault="00C66ABB" w:rsidP="00C66ABB">
      <w:pPr>
        <w:spacing w:after="0" w:line="240" w:lineRule="auto"/>
        <w:ind w:left="-285"/>
        <w:jc w:val="both"/>
        <w:rPr>
          <w:rFonts w:ascii="Times New Roman" w:hAnsi="Times New Roman"/>
          <w:bCs/>
        </w:rPr>
      </w:pPr>
    </w:p>
    <w:p w:rsidR="00C66ABB" w:rsidRDefault="00C66ABB" w:rsidP="00C66ABB">
      <w:pPr>
        <w:spacing w:after="0" w:line="240" w:lineRule="auto"/>
        <w:ind w:left="-285"/>
        <w:jc w:val="both"/>
        <w:rPr>
          <w:rFonts w:ascii="Times New Roman" w:hAnsi="Times New Roman"/>
          <w:bCs/>
        </w:rPr>
      </w:pPr>
    </w:p>
    <w:p w:rsidR="00C66ABB" w:rsidRDefault="00C66ABB" w:rsidP="00C66ABB">
      <w:pPr>
        <w:spacing w:after="0" w:line="24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Подписи ответственных исполнителей:</w:t>
      </w:r>
    </w:p>
    <w:p w:rsidR="00C66ABB" w:rsidRDefault="00C66ABB" w:rsidP="00C66ABB">
      <w:pPr>
        <w:spacing w:after="0" w:line="240" w:lineRule="auto"/>
        <w:ind w:left="-285"/>
        <w:jc w:val="both"/>
        <w:rPr>
          <w:rFonts w:ascii="Times New Roman" w:hAnsi="Times New Roman"/>
          <w:bCs/>
        </w:rPr>
      </w:pPr>
    </w:p>
    <w:p w:rsidR="00C66ABB" w:rsidRDefault="00C66ABB" w:rsidP="00924DB9">
      <w:pPr>
        <w:spacing w:after="0" w:line="48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Начальник участка по эксплуатации                                                Гришина Т.В.</w:t>
      </w:r>
    </w:p>
    <w:p w:rsidR="00C66ABB" w:rsidRDefault="00C66ABB" w:rsidP="00924DB9">
      <w:pPr>
        <w:spacing w:after="0" w:line="48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Инженер                                                                                           Терентьева А.В.</w:t>
      </w:r>
    </w:p>
    <w:p w:rsidR="00C66ABB" w:rsidRDefault="00C66ABB" w:rsidP="00924DB9">
      <w:pPr>
        <w:spacing w:after="0" w:line="48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Мастер ЭТС                                                                                      </w:t>
      </w:r>
      <w:proofErr w:type="spellStart"/>
      <w:r>
        <w:rPr>
          <w:rFonts w:ascii="Times New Roman" w:hAnsi="Times New Roman"/>
          <w:bCs/>
        </w:rPr>
        <w:t>Сомонов</w:t>
      </w:r>
      <w:proofErr w:type="spellEnd"/>
      <w:r>
        <w:rPr>
          <w:rFonts w:ascii="Times New Roman" w:hAnsi="Times New Roman"/>
          <w:bCs/>
        </w:rPr>
        <w:t xml:space="preserve"> М.М.     </w:t>
      </w:r>
    </w:p>
    <w:p w:rsidR="00C66ABB" w:rsidRDefault="00C66ABB" w:rsidP="00924DB9">
      <w:pPr>
        <w:spacing w:after="0" w:line="48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Мастер СТС                                                                                      </w:t>
      </w:r>
      <w:proofErr w:type="spellStart"/>
      <w:r>
        <w:rPr>
          <w:rFonts w:ascii="Times New Roman" w:hAnsi="Times New Roman"/>
          <w:bCs/>
        </w:rPr>
        <w:t>Абашин</w:t>
      </w:r>
      <w:proofErr w:type="spellEnd"/>
      <w:r>
        <w:rPr>
          <w:rFonts w:ascii="Times New Roman" w:hAnsi="Times New Roman"/>
          <w:bCs/>
        </w:rPr>
        <w:t xml:space="preserve"> А. В.                      </w:t>
      </w:r>
    </w:p>
    <w:p w:rsidR="00E32103" w:rsidRDefault="00E32103" w:rsidP="007F584D"/>
    <w:p w:rsidR="00E32103" w:rsidRDefault="00E32103" w:rsidP="007F584D"/>
    <w:sectPr w:rsidR="00E32103" w:rsidSect="00DA2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7940ACE"/>
    <w:multiLevelType w:val="hybridMultilevel"/>
    <w:tmpl w:val="D6BA3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183677"/>
    <w:multiLevelType w:val="hybridMultilevel"/>
    <w:tmpl w:val="28E2DF64"/>
    <w:lvl w:ilvl="0" w:tplc="4CA486BA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9FF"/>
    <w:rsid w:val="00047918"/>
    <w:rsid w:val="00086B7C"/>
    <w:rsid w:val="000A06D0"/>
    <w:rsid w:val="000C77A2"/>
    <w:rsid w:val="000E5659"/>
    <w:rsid w:val="000F79E4"/>
    <w:rsid w:val="001008C9"/>
    <w:rsid w:val="0010398D"/>
    <w:rsid w:val="00122905"/>
    <w:rsid w:val="001507DF"/>
    <w:rsid w:val="00163371"/>
    <w:rsid w:val="001902D0"/>
    <w:rsid w:val="001B66B1"/>
    <w:rsid w:val="001B6CCA"/>
    <w:rsid w:val="001C0F2F"/>
    <w:rsid w:val="001C485E"/>
    <w:rsid w:val="001C7B04"/>
    <w:rsid w:val="001E5DEF"/>
    <w:rsid w:val="001E649F"/>
    <w:rsid w:val="001F6597"/>
    <w:rsid w:val="00283027"/>
    <w:rsid w:val="0029053E"/>
    <w:rsid w:val="002958E0"/>
    <w:rsid w:val="002C0E30"/>
    <w:rsid w:val="002D539F"/>
    <w:rsid w:val="00324EE9"/>
    <w:rsid w:val="003428AB"/>
    <w:rsid w:val="0034380D"/>
    <w:rsid w:val="003448F7"/>
    <w:rsid w:val="003475F3"/>
    <w:rsid w:val="003844A1"/>
    <w:rsid w:val="003A1D96"/>
    <w:rsid w:val="003A799F"/>
    <w:rsid w:val="003B2761"/>
    <w:rsid w:val="003C0994"/>
    <w:rsid w:val="003D45F4"/>
    <w:rsid w:val="003F0CFA"/>
    <w:rsid w:val="00430A1C"/>
    <w:rsid w:val="00470C83"/>
    <w:rsid w:val="0048116D"/>
    <w:rsid w:val="00483A8A"/>
    <w:rsid w:val="00486A43"/>
    <w:rsid w:val="00496F29"/>
    <w:rsid w:val="004B0796"/>
    <w:rsid w:val="004B76CB"/>
    <w:rsid w:val="004F4588"/>
    <w:rsid w:val="00527E5F"/>
    <w:rsid w:val="00540E40"/>
    <w:rsid w:val="0055517A"/>
    <w:rsid w:val="005567DE"/>
    <w:rsid w:val="00574D18"/>
    <w:rsid w:val="0057745F"/>
    <w:rsid w:val="0059171E"/>
    <w:rsid w:val="005A5413"/>
    <w:rsid w:val="005A60E9"/>
    <w:rsid w:val="005A7D2A"/>
    <w:rsid w:val="005B1504"/>
    <w:rsid w:val="005B2260"/>
    <w:rsid w:val="005F0C53"/>
    <w:rsid w:val="0061084F"/>
    <w:rsid w:val="006205FA"/>
    <w:rsid w:val="006257A3"/>
    <w:rsid w:val="00642C13"/>
    <w:rsid w:val="006944B9"/>
    <w:rsid w:val="006A6941"/>
    <w:rsid w:val="007058E7"/>
    <w:rsid w:val="00715D98"/>
    <w:rsid w:val="00751865"/>
    <w:rsid w:val="007565D4"/>
    <w:rsid w:val="007615DD"/>
    <w:rsid w:val="00765070"/>
    <w:rsid w:val="007B0330"/>
    <w:rsid w:val="007B34BA"/>
    <w:rsid w:val="007B3CF9"/>
    <w:rsid w:val="007E420B"/>
    <w:rsid w:val="007F584D"/>
    <w:rsid w:val="00800E02"/>
    <w:rsid w:val="00817C2F"/>
    <w:rsid w:val="00856221"/>
    <w:rsid w:val="00895DD9"/>
    <w:rsid w:val="008A1D29"/>
    <w:rsid w:val="008A5148"/>
    <w:rsid w:val="008A5B12"/>
    <w:rsid w:val="008A6B1B"/>
    <w:rsid w:val="008B4E9C"/>
    <w:rsid w:val="008B67E5"/>
    <w:rsid w:val="008D0CBA"/>
    <w:rsid w:val="008F2CA7"/>
    <w:rsid w:val="008F685D"/>
    <w:rsid w:val="009121BD"/>
    <w:rsid w:val="00924DB9"/>
    <w:rsid w:val="00950DAE"/>
    <w:rsid w:val="0096324C"/>
    <w:rsid w:val="00974ACA"/>
    <w:rsid w:val="009C6761"/>
    <w:rsid w:val="009F4B2D"/>
    <w:rsid w:val="00A20B14"/>
    <w:rsid w:val="00A37DC0"/>
    <w:rsid w:val="00A51D64"/>
    <w:rsid w:val="00A6778D"/>
    <w:rsid w:val="00A67A86"/>
    <w:rsid w:val="00A732D4"/>
    <w:rsid w:val="00A7404F"/>
    <w:rsid w:val="00AB7B0B"/>
    <w:rsid w:val="00AB7E1C"/>
    <w:rsid w:val="00AE0554"/>
    <w:rsid w:val="00AE12DA"/>
    <w:rsid w:val="00AE5ED1"/>
    <w:rsid w:val="00AE7BCE"/>
    <w:rsid w:val="00AF53CA"/>
    <w:rsid w:val="00B05D7C"/>
    <w:rsid w:val="00B07405"/>
    <w:rsid w:val="00B10227"/>
    <w:rsid w:val="00B14D2B"/>
    <w:rsid w:val="00B23DF2"/>
    <w:rsid w:val="00B24938"/>
    <w:rsid w:val="00B344A1"/>
    <w:rsid w:val="00B458AD"/>
    <w:rsid w:val="00B75E73"/>
    <w:rsid w:val="00BA503F"/>
    <w:rsid w:val="00BD30D9"/>
    <w:rsid w:val="00BE324C"/>
    <w:rsid w:val="00BF268C"/>
    <w:rsid w:val="00BF57E2"/>
    <w:rsid w:val="00C00985"/>
    <w:rsid w:val="00C01ACB"/>
    <w:rsid w:val="00C05A5D"/>
    <w:rsid w:val="00C13866"/>
    <w:rsid w:val="00C17E67"/>
    <w:rsid w:val="00C30765"/>
    <w:rsid w:val="00C5227A"/>
    <w:rsid w:val="00C622E7"/>
    <w:rsid w:val="00C66ABB"/>
    <w:rsid w:val="00C82B07"/>
    <w:rsid w:val="00C87E9E"/>
    <w:rsid w:val="00CD50A8"/>
    <w:rsid w:val="00CF1800"/>
    <w:rsid w:val="00CF78BC"/>
    <w:rsid w:val="00D429FF"/>
    <w:rsid w:val="00D82FF7"/>
    <w:rsid w:val="00DA2768"/>
    <w:rsid w:val="00DA5206"/>
    <w:rsid w:val="00DB4CEF"/>
    <w:rsid w:val="00DC2AE3"/>
    <w:rsid w:val="00DE497A"/>
    <w:rsid w:val="00E063C6"/>
    <w:rsid w:val="00E17B8D"/>
    <w:rsid w:val="00E32103"/>
    <w:rsid w:val="00E322BF"/>
    <w:rsid w:val="00E4777A"/>
    <w:rsid w:val="00E479D0"/>
    <w:rsid w:val="00E759C7"/>
    <w:rsid w:val="00E84CD2"/>
    <w:rsid w:val="00E87B15"/>
    <w:rsid w:val="00EB2268"/>
    <w:rsid w:val="00EB76F2"/>
    <w:rsid w:val="00ED1FF9"/>
    <w:rsid w:val="00EF16AC"/>
    <w:rsid w:val="00F00FAD"/>
    <w:rsid w:val="00F10200"/>
    <w:rsid w:val="00F15777"/>
    <w:rsid w:val="00F21152"/>
    <w:rsid w:val="00F323B4"/>
    <w:rsid w:val="00F46366"/>
    <w:rsid w:val="00F52738"/>
    <w:rsid w:val="00F54F39"/>
    <w:rsid w:val="00F61A03"/>
    <w:rsid w:val="00F904D6"/>
    <w:rsid w:val="00FC24A2"/>
    <w:rsid w:val="00FE17AA"/>
    <w:rsid w:val="00FE1FEE"/>
    <w:rsid w:val="00FE3255"/>
    <w:rsid w:val="00FE6414"/>
    <w:rsid w:val="00FF3291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D429FF"/>
    <w:pPr>
      <w:widowControl w:val="0"/>
      <w:suppressAutoHyphens/>
      <w:autoSpaceDE w:val="0"/>
      <w:ind w:firstLine="720"/>
    </w:pPr>
    <w:rPr>
      <w:rFonts w:ascii="Arial" w:hAnsi="Arial"/>
    </w:rPr>
  </w:style>
  <w:style w:type="character" w:styleId="a3">
    <w:name w:val="Hyperlink"/>
    <w:uiPriority w:val="99"/>
    <w:semiHidden/>
    <w:rsid w:val="00D429FF"/>
    <w:rPr>
      <w:rFonts w:cs="Times New Roman"/>
      <w:color w:val="000080"/>
      <w:u w:val="single"/>
    </w:rPr>
  </w:style>
  <w:style w:type="paragraph" w:customStyle="1" w:styleId="a4">
    <w:name w:val="Содержимое таблицы"/>
    <w:basedOn w:val="a"/>
    <w:uiPriority w:val="99"/>
    <w:rsid w:val="00D429F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429FF"/>
    <w:rPr>
      <w:rFonts w:ascii="Arial" w:hAnsi="Arial" w:cs="Times New Roman"/>
      <w:lang w:val="ru-RU" w:eastAsia="ru-RU" w:bidi="ar-SA"/>
    </w:rPr>
  </w:style>
  <w:style w:type="paragraph" w:styleId="a5">
    <w:name w:val="List Paragraph"/>
    <w:basedOn w:val="a"/>
    <w:uiPriority w:val="99"/>
    <w:qFormat/>
    <w:rsid w:val="00D429FF"/>
    <w:pPr>
      <w:ind w:left="720"/>
      <w:contextualSpacing/>
    </w:pPr>
  </w:style>
  <w:style w:type="character" w:styleId="a6">
    <w:name w:val="Emphasis"/>
    <w:uiPriority w:val="99"/>
    <w:qFormat/>
    <w:rsid w:val="00D429FF"/>
    <w:rPr>
      <w:rFonts w:cs="Times New Roman"/>
      <w:i/>
      <w:iCs/>
    </w:rPr>
  </w:style>
  <w:style w:type="table" w:styleId="a7">
    <w:name w:val="Table Grid"/>
    <w:basedOn w:val="a1"/>
    <w:uiPriority w:val="99"/>
    <w:rsid w:val="00D429F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0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CC1B9-27E9-439A-B941-0F9148E2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115</cp:revision>
  <cp:lastPrinted>2016-01-18T06:24:00Z</cp:lastPrinted>
  <dcterms:created xsi:type="dcterms:W3CDTF">2013-03-15T07:40:00Z</dcterms:created>
  <dcterms:modified xsi:type="dcterms:W3CDTF">2016-01-26T12:32:00Z</dcterms:modified>
</cp:coreProperties>
</file>