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D" w:rsidRPr="00B10227" w:rsidRDefault="00D6254D" w:rsidP="00D625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0227">
        <w:rPr>
          <w:rFonts w:ascii="Times New Roman" w:hAnsi="Times New Roman"/>
          <w:sz w:val="24"/>
          <w:szCs w:val="24"/>
        </w:rPr>
        <w:t>Утверждаю:</w:t>
      </w:r>
    </w:p>
    <w:p w:rsidR="00D6254D" w:rsidRPr="00B10227" w:rsidRDefault="00D6254D" w:rsidP="00D625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0227">
        <w:rPr>
          <w:rFonts w:ascii="Times New Roman" w:hAnsi="Times New Roman"/>
          <w:sz w:val="24"/>
          <w:szCs w:val="24"/>
        </w:rPr>
        <w:t>Генеральный директор ООО «Комфорт»</w:t>
      </w:r>
    </w:p>
    <w:p w:rsidR="00D6254D" w:rsidRDefault="00D6254D" w:rsidP="00D625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0227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B10227">
        <w:rPr>
          <w:rFonts w:ascii="Times New Roman" w:hAnsi="Times New Roman"/>
          <w:sz w:val="24"/>
          <w:szCs w:val="24"/>
        </w:rPr>
        <w:t>Е.Н.Вахрина</w:t>
      </w:r>
      <w:proofErr w:type="spellEnd"/>
    </w:p>
    <w:p w:rsidR="00D6254D" w:rsidRDefault="00D6254D" w:rsidP="00F3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7A7" w:rsidRDefault="00F318E8" w:rsidP="00F3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8E8">
        <w:rPr>
          <w:rFonts w:ascii="Times New Roman" w:hAnsi="Times New Roman"/>
          <w:b/>
          <w:sz w:val="24"/>
          <w:szCs w:val="24"/>
        </w:rPr>
        <w:t>Перечень работ</w:t>
      </w:r>
    </w:p>
    <w:p w:rsidR="00F318E8" w:rsidRDefault="00F318E8" w:rsidP="00F3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8E8">
        <w:rPr>
          <w:rFonts w:ascii="Times New Roman" w:hAnsi="Times New Roman"/>
          <w:b/>
          <w:sz w:val="24"/>
          <w:szCs w:val="24"/>
        </w:rPr>
        <w:t xml:space="preserve"> по техническому обслуживанию и текущему ремонту, </w:t>
      </w:r>
    </w:p>
    <w:p w:rsidR="00F318E8" w:rsidRPr="00F318E8" w:rsidRDefault="00D04B60" w:rsidP="00F3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выполненных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в 201</w:t>
      </w:r>
      <w:r w:rsidR="005808EA">
        <w:rPr>
          <w:rFonts w:ascii="Times New Roman" w:hAnsi="Times New Roman"/>
          <w:b/>
          <w:sz w:val="24"/>
          <w:szCs w:val="24"/>
        </w:rPr>
        <w:t>5</w:t>
      </w:r>
      <w:r w:rsidR="00F318E8" w:rsidRPr="00F318E8">
        <w:rPr>
          <w:rFonts w:ascii="Times New Roman" w:hAnsi="Times New Roman"/>
          <w:b/>
          <w:sz w:val="24"/>
          <w:szCs w:val="24"/>
        </w:rPr>
        <w:t xml:space="preserve">г. в многоквартирном жилом доме </w:t>
      </w:r>
      <w:r w:rsidR="003C1E35">
        <w:rPr>
          <w:rFonts w:ascii="Times New Roman" w:hAnsi="Times New Roman"/>
          <w:b/>
          <w:sz w:val="24"/>
          <w:szCs w:val="24"/>
        </w:rPr>
        <w:t xml:space="preserve">17 корп. 2, ул. </w:t>
      </w:r>
      <w:proofErr w:type="spellStart"/>
      <w:r w:rsidR="003C1E35">
        <w:rPr>
          <w:rFonts w:ascii="Times New Roman" w:hAnsi="Times New Roman"/>
          <w:b/>
          <w:sz w:val="24"/>
          <w:szCs w:val="24"/>
        </w:rPr>
        <w:t>Карбышева</w:t>
      </w:r>
      <w:proofErr w:type="spellEnd"/>
    </w:p>
    <w:p w:rsidR="00CB2CC4" w:rsidRPr="007F584D" w:rsidRDefault="00CB2CC4" w:rsidP="00CB2CC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1559"/>
        <w:gridCol w:w="1701"/>
      </w:tblGrid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C02A96" w:rsidRDefault="002557A7" w:rsidP="005D3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2557A7" w:rsidRPr="00C02A96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2557A7" w:rsidRPr="00C02A96" w:rsidRDefault="002557A7" w:rsidP="00255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2557A7" w:rsidRPr="00C02A96" w:rsidRDefault="002557A7" w:rsidP="00255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2557A7" w:rsidRPr="00C02A96" w:rsidRDefault="002557A7" w:rsidP="00255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 выполнения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Профилактический </w:t>
            </w:r>
            <w:r w:rsidRPr="0048116D">
              <w:rPr>
                <w:rFonts w:ascii="Times New Roman" w:hAnsi="Times New Roman"/>
              </w:rPr>
              <w:t xml:space="preserve">ремонт мягкой кровли дома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прочистка ливнестоков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ЛЕСТНИЧНЫЕ КЛЕТКИ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загрузочных устройств мусоропровода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июнь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дверных заполнений на переходных лоджиях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255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июль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двери выхода на крышу       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дверей входного тамбура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дверного заполнения  в подсобном помещении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дверного заполнения в </w:t>
            </w:r>
            <w:proofErr w:type="spellStart"/>
            <w:r w:rsidRPr="0048116D">
              <w:rPr>
                <w:rFonts w:ascii="Times New Roman" w:hAnsi="Times New Roman"/>
              </w:rPr>
              <w:t>электрощитовую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оконных заполнений на лестничных клетках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Установка дверных пружин на дверях переходных лоджий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сентябрь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дверных пружин на дверях переходных лоджий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февраль, ноябрь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ручки дверной на дверях переходных лоджий 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оконных ручек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Смена битого стекла на лестничных клетках в оконных заполнениях и дверях переходных лоджий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шт./</w:t>
            </w:r>
            <w:proofErr w:type="spellStart"/>
            <w:r w:rsidRPr="0048116D">
              <w:rPr>
                <w:rFonts w:ascii="Times New Roman" w:hAnsi="Times New Roman"/>
              </w:rPr>
              <w:t>кв.м</w:t>
            </w:r>
            <w:proofErr w:type="spellEnd"/>
            <w:r w:rsidRPr="0048116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255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8116D">
              <w:rPr>
                <w:rFonts w:ascii="Times New Roman" w:hAnsi="Times New Roman"/>
              </w:rPr>
              <w:t>/</w:t>
            </w:r>
            <w:r w:rsidR="00AC3B9A">
              <w:rPr>
                <w:rFonts w:ascii="Times New Roman" w:hAnsi="Times New Roman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116D">
              <w:rPr>
                <w:rFonts w:ascii="Times New Roman" w:hAnsi="Times New Roman"/>
              </w:rPr>
              <w:t>емонт светильников на лестничных клетках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Замена ламп накаливания 40</w:t>
            </w:r>
            <w:r w:rsidRPr="0048116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кв.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Проверка отопительных приборов на лестничной клетке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</w:t>
            </w:r>
            <w:r w:rsidRPr="0048116D">
              <w:rPr>
                <w:rFonts w:ascii="Times New Roman" w:hAnsi="Times New Roman"/>
              </w:rPr>
              <w:t>сентябрь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МУСОРНЫЕ КАМЕРЫ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Заделка выбоин цементным раствором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куб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255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октябрь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ОТМОСТКИ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48116D">
              <w:rPr>
                <w:rFonts w:ascii="Times New Roman" w:hAnsi="Times New Roman"/>
              </w:rPr>
              <w:t>отмостки</w:t>
            </w:r>
            <w:proofErr w:type="spellEnd"/>
            <w:r w:rsidRPr="0048116D">
              <w:rPr>
                <w:rFonts w:ascii="Times New Roman" w:hAnsi="Times New Roman"/>
              </w:rPr>
              <w:t xml:space="preserve"> цементным раствором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Pr="0048116D">
              <w:rPr>
                <w:rFonts w:ascii="Times New Roman" w:hAnsi="Times New Roman"/>
              </w:rPr>
              <w:t>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ФАСАД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</w:t>
            </w:r>
            <w:r w:rsidRPr="0048116D">
              <w:rPr>
                <w:rFonts w:ascii="Times New Roman" w:hAnsi="Times New Roman"/>
              </w:rPr>
              <w:t xml:space="preserve">  надписей на фасад</w:t>
            </w:r>
            <w:r w:rsidR="0069317A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 xml:space="preserve"> зданий (покраска)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255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Герметизация межпанельных швов (местами)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Default="002557A7" w:rsidP="00255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557A7" w:rsidRDefault="00F44CF3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июнь, </w:t>
            </w:r>
            <w:r w:rsidR="002557A7">
              <w:rPr>
                <w:rFonts w:ascii="Times New Roman" w:hAnsi="Times New Roman"/>
              </w:rPr>
              <w:t>август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Очистка входного козырька от мусора и снега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март, сентябрь 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Покраска газовых вводов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Штукатурка и покраска  входного крыльца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Масляная окраска входных металлических  дверей  и двери </w:t>
            </w:r>
            <w:proofErr w:type="spellStart"/>
            <w:r w:rsidRPr="0048116D">
              <w:rPr>
                <w:rFonts w:ascii="Times New Roman" w:hAnsi="Times New Roman"/>
              </w:rPr>
              <w:t>мусорокамеры</w:t>
            </w:r>
            <w:proofErr w:type="spellEnd"/>
            <w:r w:rsidRPr="00481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19,9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F44CF3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="002557A7">
              <w:rPr>
                <w:rFonts w:ascii="Times New Roman" w:hAnsi="Times New Roman"/>
              </w:rPr>
              <w:t>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скамеек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F44CF3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ПОДВАЛ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Ревизия узлов отопления, горячего и холодного водоснабжения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F44CF3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май, </w:t>
            </w:r>
            <w:r w:rsidR="002557A7">
              <w:rPr>
                <w:rFonts w:ascii="Times New Roman" w:hAnsi="Times New Roman"/>
              </w:rPr>
              <w:t>август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48116D">
              <w:rPr>
                <w:rFonts w:ascii="Times New Roman" w:hAnsi="Times New Roman"/>
              </w:rPr>
              <w:t>опрессовка</w:t>
            </w:r>
            <w:proofErr w:type="spellEnd"/>
            <w:r w:rsidRPr="0048116D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F44CF3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 ГВС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F44CF3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общедомовых узлов  учета отопления и горячего водоснабжения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57A7" w:rsidRPr="00AC3B9A" w:rsidRDefault="00AC3B9A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крана ф40мм на лежаке ГВС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7A7" w:rsidRPr="00AC3B9A" w:rsidRDefault="00AC3B9A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586D3B" w:rsidRPr="0048116D" w:rsidTr="002557A7">
        <w:tc>
          <w:tcPr>
            <w:tcW w:w="817" w:type="dxa"/>
            <w:shd w:val="clear" w:color="auto" w:fill="auto"/>
          </w:tcPr>
          <w:p w:rsidR="00586D3B" w:rsidRPr="0048116D" w:rsidRDefault="00586D3B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86D3B" w:rsidRDefault="00586D3B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сгона ф32мм на стояке холодной воде (по кв.№2)</w:t>
            </w:r>
          </w:p>
        </w:tc>
        <w:tc>
          <w:tcPr>
            <w:tcW w:w="1701" w:type="dxa"/>
            <w:shd w:val="clear" w:color="auto" w:fill="auto"/>
          </w:tcPr>
          <w:p w:rsidR="00586D3B" w:rsidRDefault="00586D3B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86D3B" w:rsidRDefault="00586D3B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86D3B" w:rsidRDefault="00586D3B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Отладка отопления в начале отопительного  сезона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октябрь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116D">
              <w:rPr>
                <w:rFonts w:ascii="Times New Roman" w:hAnsi="Times New Roman"/>
              </w:rPr>
              <w:t>Замена ламп накаливания 40</w:t>
            </w:r>
            <w:r w:rsidRPr="0048116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август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Покраска элеватора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F44CF3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Очистка подвала от мусора и листвы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384,8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общедомовых приборов учета ГВС, ХВС, отопления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116D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ЭЛЕКТРОЩИТОВАЯ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Замена </w:t>
            </w:r>
            <w:r>
              <w:rPr>
                <w:rFonts w:ascii="Times New Roman" w:hAnsi="Times New Roman"/>
              </w:rPr>
              <w:t xml:space="preserve">автоматов в </w:t>
            </w:r>
            <w:proofErr w:type="spellStart"/>
            <w:r>
              <w:rPr>
                <w:rFonts w:ascii="Times New Roman" w:hAnsi="Times New Roman"/>
              </w:rPr>
              <w:t>электрощитовой</w:t>
            </w:r>
            <w:proofErr w:type="spellEnd"/>
            <w:r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Ревизия  </w:t>
            </w:r>
            <w:proofErr w:type="spellStart"/>
            <w:r>
              <w:rPr>
                <w:rFonts w:ascii="Times New Roman" w:hAnsi="Times New Roman"/>
              </w:rPr>
              <w:t>электрощитовой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общедомовых приборов учета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ОБЩЕДОМОВЫЕ ТРУБЫ (СТОЯКИ)</w:t>
            </w:r>
          </w:p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ГОРЯЧЕГО И ХОЛОДНОГО ВОДОСНАБЖЕНИЯ,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116D">
              <w:rPr>
                <w:rFonts w:ascii="Times New Roman" w:hAnsi="Times New Roman"/>
                <w:b/>
              </w:rPr>
              <w:t>КАНАЛИЗАЦИИ,</w:t>
            </w:r>
          </w:p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ОТОПЛЕНИЯ, РАСПОЛОЖЕННЫЕ В КВАРТИРАХ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канализационного стояка </w:t>
            </w:r>
            <w:r w:rsidR="00B279A9">
              <w:rPr>
                <w:rFonts w:ascii="Times New Roman" w:hAnsi="Times New Roman"/>
              </w:rPr>
              <w:t xml:space="preserve">ф100мм </w:t>
            </w:r>
            <w:r>
              <w:rPr>
                <w:rFonts w:ascii="Times New Roman" w:hAnsi="Times New Roman"/>
              </w:rPr>
              <w:t>кв.97</w:t>
            </w:r>
            <w:r w:rsidR="009A15D1">
              <w:rPr>
                <w:rFonts w:ascii="Times New Roman" w:hAnsi="Times New Roman"/>
              </w:rPr>
              <w:t xml:space="preserve"> и канализационной разводки от стояка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557A7" w:rsidRPr="0048116D" w:rsidRDefault="009A15D1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57A7">
              <w:rPr>
                <w:rFonts w:ascii="Times New Roman" w:hAnsi="Times New Roman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B279A9" w:rsidRPr="0048116D" w:rsidTr="002557A7">
        <w:tc>
          <w:tcPr>
            <w:tcW w:w="817" w:type="dxa"/>
            <w:shd w:val="clear" w:color="auto" w:fill="auto"/>
          </w:tcPr>
          <w:p w:rsidR="00B279A9" w:rsidRPr="0048116D" w:rsidRDefault="00B279A9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79A9" w:rsidRDefault="00B279A9" w:rsidP="00EE5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канализационного стояка ф100мм кв.21</w:t>
            </w:r>
          </w:p>
        </w:tc>
        <w:tc>
          <w:tcPr>
            <w:tcW w:w="1701" w:type="dxa"/>
            <w:shd w:val="clear" w:color="auto" w:fill="auto"/>
          </w:tcPr>
          <w:p w:rsidR="00B279A9" w:rsidRPr="0048116D" w:rsidRDefault="00B279A9" w:rsidP="00EE5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279A9" w:rsidRPr="0048116D" w:rsidRDefault="00B279A9" w:rsidP="00EE5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B279A9" w:rsidRDefault="00B279A9" w:rsidP="00EE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B279A9" w:rsidRPr="0048116D" w:rsidTr="002557A7">
        <w:tc>
          <w:tcPr>
            <w:tcW w:w="817" w:type="dxa"/>
            <w:shd w:val="clear" w:color="auto" w:fill="auto"/>
          </w:tcPr>
          <w:p w:rsidR="00B279A9" w:rsidRPr="0048116D" w:rsidRDefault="00B279A9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79A9" w:rsidRDefault="00B279A9" w:rsidP="00EE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части стояка по холодной воде ф 32мм (кв.76)</w:t>
            </w:r>
          </w:p>
        </w:tc>
        <w:tc>
          <w:tcPr>
            <w:tcW w:w="1701" w:type="dxa"/>
            <w:shd w:val="clear" w:color="auto" w:fill="auto"/>
          </w:tcPr>
          <w:p w:rsidR="00B279A9" w:rsidRDefault="00B279A9" w:rsidP="00EE5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279A9" w:rsidRDefault="00B279A9" w:rsidP="00EE5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B279A9" w:rsidRDefault="00B279A9" w:rsidP="00EE5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ГВС ф32мм от квартиры до подвала (кв.5)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2207F3" w:rsidRDefault="002207F3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9A15D1" w:rsidRPr="0048116D" w:rsidTr="002557A7">
        <w:tc>
          <w:tcPr>
            <w:tcW w:w="817" w:type="dxa"/>
            <w:shd w:val="clear" w:color="auto" w:fill="auto"/>
          </w:tcPr>
          <w:p w:rsidR="009A15D1" w:rsidRPr="0048116D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890849">
              <w:rPr>
                <w:rFonts w:ascii="Times New Roman" w:hAnsi="Times New Roman"/>
              </w:rPr>
              <w:t xml:space="preserve">Замена вводных вентилей ГВС и ХВС </w:t>
            </w:r>
            <w:r>
              <w:rPr>
                <w:rFonts w:ascii="Times New Roman" w:hAnsi="Times New Roman"/>
              </w:rPr>
              <w:t>(кв.60)</w:t>
            </w:r>
            <w:r w:rsidRPr="00890849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9A15D1" w:rsidRPr="0048116D" w:rsidTr="002557A7">
        <w:tc>
          <w:tcPr>
            <w:tcW w:w="817" w:type="dxa"/>
            <w:shd w:val="clear" w:color="auto" w:fill="auto"/>
          </w:tcPr>
          <w:p w:rsidR="009A15D1" w:rsidRPr="0048116D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A15D1" w:rsidRDefault="009A15D1" w:rsidP="009A1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сифонов-2шт., демонтаж и монтаж унитаз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кв.97)</w:t>
            </w:r>
          </w:p>
        </w:tc>
        <w:tc>
          <w:tcPr>
            <w:tcW w:w="1701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9A15D1" w:rsidRPr="0048116D" w:rsidTr="002557A7">
        <w:tc>
          <w:tcPr>
            <w:tcW w:w="817" w:type="dxa"/>
            <w:shd w:val="clear" w:color="auto" w:fill="auto"/>
          </w:tcPr>
          <w:p w:rsidR="009A15D1" w:rsidRPr="0048116D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A15D1" w:rsidRDefault="009A15D1" w:rsidP="009A15D1">
            <w:pPr>
              <w:spacing w:after="0" w:line="240" w:lineRule="auto"/>
              <w:rPr>
                <w:rFonts w:ascii="Times New Roman" w:hAnsi="Times New Roman"/>
              </w:rPr>
            </w:pPr>
            <w:r w:rsidRPr="00890849">
              <w:rPr>
                <w:rFonts w:ascii="Times New Roman" w:hAnsi="Times New Roman"/>
              </w:rPr>
              <w:t xml:space="preserve">Замена вводных вентилей ГВС и ХВС </w:t>
            </w:r>
            <w:r>
              <w:rPr>
                <w:rFonts w:ascii="Times New Roman" w:hAnsi="Times New Roman"/>
              </w:rPr>
              <w:t>(кв.43)</w:t>
            </w:r>
            <w:r w:rsidRPr="00890849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9A15D1" w:rsidRDefault="009A15D1" w:rsidP="00A85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A15D1" w:rsidRDefault="009A15D1" w:rsidP="00A85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A15D1" w:rsidRDefault="009A15D1" w:rsidP="00A85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9A15D1" w:rsidRPr="0048116D" w:rsidTr="002557A7">
        <w:tc>
          <w:tcPr>
            <w:tcW w:w="817" w:type="dxa"/>
            <w:shd w:val="clear" w:color="auto" w:fill="auto"/>
          </w:tcPr>
          <w:p w:rsidR="009A15D1" w:rsidRPr="0048116D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замена  автоматов в электрощите (кв. 12)</w:t>
            </w:r>
          </w:p>
        </w:tc>
        <w:tc>
          <w:tcPr>
            <w:tcW w:w="1701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A15D1" w:rsidRDefault="009A15D1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CC360A" w:rsidRPr="0048116D" w:rsidTr="002557A7">
        <w:tc>
          <w:tcPr>
            <w:tcW w:w="817" w:type="dxa"/>
            <w:shd w:val="clear" w:color="auto" w:fill="auto"/>
          </w:tcPr>
          <w:p w:rsidR="00CC360A" w:rsidRPr="0048116D" w:rsidRDefault="00CC360A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C360A" w:rsidRDefault="00CC360A" w:rsidP="00CC36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вводного</w:t>
            </w:r>
            <w:r w:rsidRPr="00890849">
              <w:rPr>
                <w:rFonts w:ascii="Times New Roman" w:hAnsi="Times New Roman"/>
              </w:rPr>
              <w:t xml:space="preserve"> вентил</w:t>
            </w:r>
            <w:r>
              <w:rPr>
                <w:rFonts w:ascii="Times New Roman" w:hAnsi="Times New Roman"/>
              </w:rPr>
              <w:t>я</w:t>
            </w:r>
            <w:r w:rsidRPr="00890849">
              <w:rPr>
                <w:rFonts w:ascii="Times New Roman" w:hAnsi="Times New Roman"/>
              </w:rPr>
              <w:t xml:space="preserve"> ГВС</w:t>
            </w:r>
            <w:r>
              <w:rPr>
                <w:rFonts w:ascii="Times New Roman" w:hAnsi="Times New Roman"/>
              </w:rPr>
              <w:t>, фитингов-2шт.</w:t>
            </w:r>
            <w:r w:rsidRPr="008908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(кв.9)</w:t>
            </w:r>
            <w:r w:rsidRPr="00890849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CC360A" w:rsidRDefault="00CC360A" w:rsidP="00A85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360A" w:rsidRDefault="00CC360A" w:rsidP="00A85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C360A" w:rsidRDefault="00CC360A" w:rsidP="00A85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FE128F" w:rsidRPr="0048116D" w:rsidTr="002557A7">
        <w:tc>
          <w:tcPr>
            <w:tcW w:w="817" w:type="dxa"/>
            <w:shd w:val="clear" w:color="auto" w:fill="auto"/>
          </w:tcPr>
          <w:p w:rsidR="00FE128F" w:rsidRPr="0048116D" w:rsidRDefault="00FE128F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E128F" w:rsidRDefault="00FE128F" w:rsidP="00CC36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и напуск воды в системе отопления -1стояк, замена радиатора-1шт., установка кранов-2шт.</w:t>
            </w:r>
            <w:r w:rsidR="0069317A">
              <w:rPr>
                <w:rFonts w:ascii="Times New Roman" w:hAnsi="Times New Roman"/>
              </w:rPr>
              <w:t xml:space="preserve"> (кв.6)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FE128F" w:rsidRDefault="00FE128F" w:rsidP="00A85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E128F" w:rsidRDefault="00FE128F" w:rsidP="00A85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128F" w:rsidRDefault="00FE128F" w:rsidP="00A85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FE128F" w:rsidRPr="0048116D" w:rsidTr="002557A7">
        <w:tc>
          <w:tcPr>
            <w:tcW w:w="817" w:type="dxa"/>
            <w:shd w:val="clear" w:color="auto" w:fill="auto"/>
          </w:tcPr>
          <w:p w:rsidR="00FE128F" w:rsidRPr="0048116D" w:rsidRDefault="00FE128F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E128F" w:rsidRDefault="00FE128F" w:rsidP="00A85A13">
            <w:pPr>
              <w:spacing w:after="0" w:line="240" w:lineRule="auto"/>
              <w:rPr>
                <w:rFonts w:ascii="Times New Roman" w:hAnsi="Times New Roman"/>
              </w:rPr>
            </w:pPr>
            <w:r w:rsidRPr="00890849">
              <w:rPr>
                <w:rFonts w:ascii="Times New Roman" w:hAnsi="Times New Roman"/>
              </w:rPr>
              <w:t xml:space="preserve">Замена вводных вентилей ГВС и ХВС </w:t>
            </w:r>
            <w:r>
              <w:rPr>
                <w:rFonts w:ascii="Times New Roman" w:hAnsi="Times New Roman"/>
              </w:rPr>
              <w:t>(кв.85)</w:t>
            </w:r>
            <w:r w:rsidRPr="00890849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FE128F" w:rsidRDefault="00FE128F" w:rsidP="00A85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E128F" w:rsidRDefault="00FE128F" w:rsidP="00A85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128F" w:rsidRDefault="00FE128F" w:rsidP="00A85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890849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849">
              <w:rPr>
                <w:rFonts w:ascii="Times New Roman" w:hAnsi="Times New Roman"/>
              </w:rPr>
              <w:t xml:space="preserve">Замена вводных вентилей ГВС и ХВС             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 в эксплуатацию приборов учета ГВС и ХВС </w:t>
            </w: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квартирных </w:t>
            </w:r>
            <w:r w:rsidRPr="0048116D">
              <w:rPr>
                <w:rFonts w:ascii="Times New Roman" w:hAnsi="Times New Roman"/>
              </w:rPr>
              <w:t xml:space="preserve"> врез</w:t>
            </w:r>
            <w:r>
              <w:rPr>
                <w:rFonts w:ascii="Times New Roman" w:hAnsi="Times New Roman"/>
              </w:rPr>
              <w:t>о</w:t>
            </w:r>
            <w:r w:rsidRPr="0048116D">
              <w:rPr>
                <w:rFonts w:ascii="Times New Roman" w:hAnsi="Times New Roman"/>
              </w:rPr>
              <w:t>к по</w:t>
            </w:r>
            <w:r>
              <w:rPr>
                <w:rFonts w:ascii="Times New Roman" w:hAnsi="Times New Roman"/>
              </w:rPr>
              <w:t xml:space="preserve"> горячей и холодной воде 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участка стояков  ГВС и ХВС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участка  канализационного стояка</w:t>
            </w: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6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680">
              <w:rPr>
                <w:rFonts w:ascii="Times New Roman" w:hAnsi="Times New Roman"/>
                <w:b/>
              </w:rPr>
              <w:t>ПРОЧИЕ РАБОТЫ</w:t>
            </w:r>
          </w:p>
        </w:tc>
        <w:tc>
          <w:tcPr>
            <w:tcW w:w="1701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Электросварочные работы по ремонту мусорных контейнеров и замене колес</w:t>
            </w:r>
          </w:p>
        </w:tc>
        <w:tc>
          <w:tcPr>
            <w:tcW w:w="1701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шт./шт.</w:t>
            </w:r>
          </w:p>
        </w:tc>
        <w:tc>
          <w:tcPr>
            <w:tcW w:w="1559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3768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557A7" w:rsidRPr="00537680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январь-декабрь</w:t>
            </w:r>
          </w:p>
        </w:tc>
      </w:tr>
      <w:tr w:rsidR="002557A7" w:rsidRPr="0048116D" w:rsidTr="002557A7">
        <w:tc>
          <w:tcPr>
            <w:tcW w:w="817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57A7" w:rsidRPr="0048116D" w:rsidRDefault="002557A7" w:rsidP="005D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557A7" w:rsidRDefault="002557A7" w:rsidP="005D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2CC4" w:rsidRDefault="00CB2CC4" w:rsidP="00CB2CC4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CB2CC4" w:rsidRPr="00F318E8" w:rsidRDefault="00CB2CC4" w:rsidP="00CB2CC4">
      <w:pPr>
        <w:spacing w:line="240" w:lineRule="auto"/>
        <w:rPr>
          <w:rFonts w:ascii="Times New Roman" w:hAnsi="Times New Roman"/>
        </w:rPr>
      </w:pPr>
      <w:r w:rsidRPr="00F318E8">
        <w:rPr>
          <w:rFonts w:ascii="Times New Roman" w:hAnsi="Times New Roman"/>
        </w:rPr>
        <w:lastRenderedPageBreak/>
        <w:t>Кол-во за</w:t>
      </w:r>
      <w:r>
        <w:rPr>
          <w:rFonts w:ascii="Times New Roman" w:hAnsi="Times New Roman"/>
        </w:rPr>
        <w:t>явок по сантехнике в 201</w:t>
      </w:r>
      <w:r w:rsidR="002207F3">
        <w:rPr>
          <w:rFonts w:ascii="Times New Roman" w:hAnsi="Times New Roman"/>
        </w:rPr>
        <w:t>5</w:t>
      </w:r>
      <w:r w:rsidR="00AC3B9A">
        <w:rPr>
          <w:rFonts w:ascii="Times New Roman" w:hAnsi="Times New Roman"/>
        </w:rPr>
        <w:t>г. - 121</w:t>
      </w:r>
    </w:p>
    <w:p w:rsidR="00CB2CC4" w:rsidRPr="00F318E8" w:rsidRDefault="00CB2CC4" w:rsidP="00CB2CC4">
      <w:pPr>
        <w:spacing w:line="240" w:lineRule="auto"/>
        <w:rPr>
          <w:rFonts w:ascii="Times New Roman" w:hAnsi="Times New Roman"/>
        </w:rPr>
      </w:pPr>
      <w:r w:rsidRPr="00F318E8">
        <w:rPr>
          <w:rFonts w:ascii="Times New Roman" w:hAnsi="Times New Roman"/>
        </w:rPr>
        <w:t>К</w:t>
      </w:r>
      <w:r w:rsidR="002207F3">
        <w:rPr>
          <w:rFonts w:ascii="Times New Roman" w:hAnsi="Times New Roman"/>
        </w:rPr>
        <w:t xml:space="preserve">ол-во заявок </w:t>
      </w:r>
      <w:proofErr w:type="gramStart"/>
      <w:r w:rsidR="002207F3">
        <w:rPr>
          <w:rFonts w:ascii="Times New Roman" w:hAnsi="Times New Roman"/>
        </w:rPr>
        <w:t>по</w:t>
      </w:r>
      <w:proofErr w:type="gramEnd"/>
      <w:r w:rsidR="002207F3">
        <w:rPr>
          <w:rFonts w:ascii="Times New Roman" w:hAnsi="Times New Roman"/>
        </w:rPr>
        <w:t xml:space="preserve"> электрике в 2015</w:t>
      </w:r>
      <w:r w:rsidR="00AC3B9A">
        <w:rPr>
          <w:rFonts w:ascii="Times New Roman" w:hAnsi="Times New Roman"/>
        </w:rPr>
        <w:t>г. - 42</w:t>
      </w:r>
    </w:p>
    <w:p w:rsidR="00CB2CC4" w:rsidRDefault="00CB2CC4" w:rsidP="00CB2CC4">
      <w:pPr>
        <w:spacing w:line="240" w:lineRule="auto"/>
        <w:rPr>
          <w:rFonts w:ascii="Times New Roman" w:hAnsi="Times New Roman"/>
        </w:rPr>
      </w:pPr>
      <w:r w:rsidRPr="00F318E8">
        <w:rPr>
          <w:rFonts w:ascii="Times New Roman" w:hAnsi="Times New Roman"/>
        </w:rPr>
        <w:t>Кол-во обращений в круглосуточную ав</w:t>
      </w:r>
      <w:r w:rsidR="00AC3B9A">
        <w:rPr>
          <w:rFonts w:ascii="Times New Roman" w:hAnsi="Times New Roman"/>
        </w:rPr>
        <w:t>арийно-диспетчерскую службу – 11</w:t>
      </w:r>
    </w:p>
    <w:p w:rsidR="00CB2CC4" w:rsidRDefault="00CB2CC4" w:rsidP="00CB2CC4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Подписи ответственных исполнителей:</w:t>
      </w:r>
    </w:p>
    <w:p w:rsidR="00CB2CC4" w:rsidRDefault="00CB2CC4" w:rsidP="00CB2CC4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CB2CC4" w:rsidRDefault="00CB2CC4" w:rsidP="00AC3B9A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Начальник участка по эксплуатации                                                Гришина Т.В.</w:t>
      </w:r>
    </w:p>
    <w:p w:rsidR="00CB2CC4" w:rsidRDefault="00CB2CC4" w:rsidP="00AC3B9A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Инженер                                                                                           Терентьева А.В.</w:t>
      </w:r>
    </w:p>
    <w:p w:rsidR="00CB2CC4" w:rsidRDefault="00CB2CC4" w:rsidP="00AC3B9A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Мастер ЭТС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Сомонов</w:t>
      </w:r>
      <w:proofErr w:type="spellEnd"/>
      <w:r>
        <w:rPr>
          <w:rFonts w:ascii="Times New Roman" w:hAnsi="Times New Roman"/>
          <w:bCs/>
        </w:rPr>
        <w:t xml:space="preserve"> М.М.     </w:t>
      </w:r>
    </w:p>
    <w:p w:rsidR="00CB2CC4" w:rsidRDefault="00CB2CC4" w:rsidP="00AC3B9A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Мастер СТС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Абашин</w:t>
      </w:r>
      <w:proofErr w:type="spellEnd"/>
      <w:r>
        <w:rPr>
          <w:rFonts w:ascii="Times New Roman" w:hAnsi="Times New Roman"/>
          <w:bCs/>
        </w:rPr>
        <w:t xml:space="preserve"> А. В.                      </w:t>
      </w:r>
    </w:p>
    <w:p w:rsidR="00CB2CC4" w:rsidRDefault="00CB2CC4" w:rsidP="00AC3B9A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</w:p>
    <w:p w:rsidR="006E5171" w:rsidRPr="006E5171" w:rsidRDefault="006E5171" w:rsidP="006E5171">
      <w:pPr>
        <w:spacing w:line="240" w:lineRule="auto"/>
        <w:rPr>
          <w:rFonts w:ascii="Times New Roman" w:hAnsi="Times New Roman"/>
        </w:rPr>
      </w:pPr>
    </w:p>
    <w:sectPr w:rsidR="006E5171" w:rsidRPr="006E5171" w:rsidSect="00185CE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7940ACE"/>
    <w:multiLevelType w:val="hybridMultilevel"/>
    <w:tmpl w:val="D6BA3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183677"/>
    <w:multiLevelType w:val="hybridMultilevel"/>
    <w:tmpl w:val="28E2DF64"/>
    <w:lvl w:ilvl="0" w:tplc="4CA486BA">
      <w:start w:val="4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329"/>
    <w:rsid w:val="000A06D0"/>
    <w:rsid w:val="000A462A"/>
    <w:rsid w:val="000F79E4"/>
    <w:rsid w:val="00156668"/>
    <w:rsid w:val="00185CEC"/>
    <w:rsid w:val="001E3BC6"/>
    <w:rsid w:val="001E649F"/>
    <w:rsid w:val="002101A8"/>
    <w:rsid w:val="0021396F"/>
    <w:rsid w:val="002207F3"/>
    <w:rsid w:val="00252B3A"/>
    <w:rsid w:val="00252F75"/>
    <w:rsid w:val="002557A7"/>
    <w:rsid w:val="0025678C"/>
    <w:rsid w:val="00257119"/>
    <w:rsid w:val="002838A3"/>
    <w:rsid w:val="00290CA4"/>
    <w:rsid w:val="002A0BE2"/>
    <w:rsid w:val="002A34F5"/>
    <w:rsid w:val="002B4EE3"/>
    <w:rsid w:val="002D07BC"/>
    <w:rsid w:val="00353B54"/>
    <w:rsid w:val="00364BFC"/>
    <w:rsid w:val="00380306"/>
    <w:rsid w:val="003C1E35"/>
    <w:rsid w:val="004932EF"/>
    <w:rsid w:val="004A496B"/>
    <w:rsid w:val="004D0816"/>
    <w:rsid w:val="004D32CC"/>
    <w:rsid w:val="004E4803"/>
    <w:rsid w:val="00506ECD"/>
    <w:rsid w:val="00527E5F"/>
    <w:rsid w:val="005808EA"/>
    <w:rsid w:val="00586D3B"/>
    <w:rsid w:val="005A0B84"/>
    <w:rsid w:val="006358DF"/>
    <w:rsid w:val="00642710"/>
    <w:rsid w:val="00645127"/>
    <w:rsid w:val="006522C3"/>
    <w:rsid w:val="00674977"/>
    <w:rsid w:val="0069317A"/>
    <w:rsid w:val="00694502"/>
    <w:rsid w:val="006A3DE8"/>
    <w:rsid w:val="006B28E6"/>
    <w:rsid w:val="006E5171"/>
    <w:rsid w:val="00726998"/>
    <w:rsid w:val="007302C9"/>
    <w:rsid w:val="007615DD"/>
    <w:rsid w:val="00817C2F"/>
    <w:rsid w:val="00856221"/>
    <w:rsid w:val="00884E84"/>
    <w:rsid w:val="00895DD9"/>
    <w:rsid w:val="008A5B12"/>
    <w:rsid w:val="008A621D"/>
    <w:rsid w:val="008B4E9C"/>
    <w:rsid w:val="008C6C86"/>
    <w:rsid w:val="008D0E63"/>
    <w:rsid w:val="008F2CA7"/>
    <w:rsid w:val="0091082F"/>
    <w:rsid w:val="009127FD"/>
    <w:rsid w:val="00916BE2"/>
    <w:rsid w:val="00956653"/>
    <w:rsid w:val="00960F05"/>
    <w:rsid w:val="009A15D1"/>
    <w:rsid w:val="009D2253"/>
    <w:rsid w:val="009F4B2D"/>
    <w:rsid w:val="00A021AB"/>
    <w:rsid w:val="00A23961"/>
    <w:rsid w:val="00A51D64"/>
    <w:rsid w:val="00A6149A"/>
    <w:rsid w:val="00A67A86"/>
    <w:rsid w:val="00A7336A"/>
    <w:rsid w:val="00A81285"/>
    <w:rsid w:val="00A90F6E"/>
    <w:rsid w:val="00A94655"/>
    <w:rsid w:val="00AB589E"/>
    <w:rsid w:val="00AB7B0B"/>
    <w:rsid w:val="00AC0275"/>
    <w:rsid w:val="00AC3B9A"/>
    <w:rsid w:val="00B12329"/>
    <w:rsid w:val="00B14D2B"/>
    <w:rsid w:val="00B279A9"/>
    <w:rsid w:val="00B458AD"/>
    <w:rsid w:val="00B524A8"/>
    <w:rsid w:val="00B54E27"/>
    <w:rsid w:val="00B719BD"/>
    <w:rsid w:val="00BA0228"/>
    <w:rsid w:val="00BD30D9"/>
    <w:rsid w:val="00BE324C"/>
    <w:rsid w:val="00BF77DA"/>
    <w:rsid w:val="00C00985"/>
    <w:rsid w:val="00C5227A"/>
    <w:rsid w:val="00C570C1"/>
    <w:rsid w:val="00C608DC"/>
    <w:rsid w:val="00C75873"/>
    <w:rsid w:val="00CB2CC4"/>
    <w:rsid w:val="00CC360A"/>
    <w:rsid w:val="00CD4A31"/>
    <w:rsid w:val="00CE49CC"/>
    <w:rsid w:val="00D04B60"/>
    <w:rsid w:val="00D15A79"/>
    <w:rsid w:val="00D426E9"/>
    <w:rsid w:val="00D46F9F"/>
    <w:rsid w:val="00D52944"/>
    <w:rsid w:val="00D6254D"/>
    <w:rsid w:val="00D80B99"/>
    <w:rsid w:val="00DA023F"/>
    <w:rsid w:val="00DA0E23"/>
    <w:rsid w:val="00DB4CEF"/>
    <w:rsid w:val="00DF4FFC"/>
    <w:rsid w:val="00E063C6"/>
    <w:rsid w:val="00E35D54"/>
    <w:rsid w:val="00E759C7"/>
    <w:rsid w:val="00E97513"/>
    <w:rsid w:val="00ED1FF9"/>
    <w:rsid w:val="00F00FAD"/>
    <w:rsid w:val="00F26949"/>
    <w:rsid w:val="00F318E8"/>
    <w:rsid w:val="00F44CF3"/>
    <w:rsid w:val="00F52738"/>
    <w:rsid w:val="00F52DE7"/>
    <w:rsid w:val="00F904D6"/>
    <w:rsid w:val="00FA03B8"/>
    <w:rsid w:val="00FE128F"/>
    <w:rsid w:val="00FF329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12329"/>
    <w:rPr>
      <w:rFonts w:cs="Times New Roman"/>
      <w:color w:val="000080"/>
      <w:u w:val="single"/>
    </w:rPr>
  </w:style>
  <w:style w:type="character" w:styleId="a4">
    <w:name w:val="Emphasis"/>
    <w:uiPriority w:val="99"/>
    <w:qFormat/>
    <w:rsid w:val="00B12329"/>
    <w:rPr>
      <w:rFonts w:ascii="Times New Roman" w:hAnsi="Times New Roman" w:cs="Times New Roman"/>
      <w:i/>
      <w:iCs/>
    </w:rPr>
  </w:style>
  <w:style w:type="paragraph" w:styleId="a5">
    <w:name w:val="List Paragraph"/>
    <w:basedOn w:val="a"/>
    <w:uiPriority w:val="99"/>
    <w:qFormat/>
    <w:rsid w:val="00B12329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12329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next w:val="a"/>
    <w:link w:val="ConsPlusNormal"/>
    <w:uiPriority w:val="99"/>
    <w:rsid w:val="00B12329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a6">
    <w:name w:val="Содержимое таблицы"/>
    <w:basedOn w:val="a"/>
    <w:uiPriority w:val="99"/>
    <w:rsid w:val="00B1232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7">
    <w:name w:val="Table Grid"/>
    <w:basedOn w:val="a1"/>
    <w:uiPriority w:val="99"/>
    <w:rsid w:val="0064512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2014-03-31T08:44:00Z</cp:lastPrinted>
  <dcterms:created xsi:type="dcterms:W3CDTF">2013-03-15T07:41:00Z</dcterms:created>
  <dcterms:modified xsi:type="dcterms:W3CDTF">2016-01-26T12:42:00Z</dcterms:modified>
</cp:coreProperties>
</file>