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3" w:rsidRPr="005D0DD3" w:rsidRDefault="005D0DD3" w:rsidP="005D0D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0DD3">
        <w:rPr>
          <w:rFonts w:ascii="Times New Roman" w:hAnsi="Times New Roman"/>
          <w:sz w:val="24"/>
          <w:szCs w:val="24"/>
        </w:rPr>
        <w:t>Утверждаю:</w:t>
      </w:r>
    </w:p>
    <w:p w:rsidR="005D0DD3" w:rsidRPr="005D0DD3" w:rsidRDefault="005D0DD3" w:rsidP="005D0D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0DD3">
        <w:rPr>
          <w:rFonts w:ascii="Times New Roman" w:hAnsi="Times New Roman"/>
          <w:sz w:val="24"/>
          <w:szCs w:val="24"/>
        </w:rPr>
        <w:t>Генеральный директор ООО «Комфорт»</w:t>
      </w:r>
    </w:p>
    <w:p w:rsidR="005D0DD3" w:rsidRPr="00AB5B65" w:rsidRDefault="005D0DD3" w:rsidP="00AB5B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0DD3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5D0DD3">
        <w:rPr>
          <w:rFonts w:ascii="Times New Roman" w:hAnsi="Times New Roman"/>
          <w:sz w:val="24"/>
          <w:szCs w:val="24"/>
        </w:rPr>
        <w:t>Е.Н.Вахрина</w:t>
      </w:r>
      <w:proofErr w:type="spellEnd"/>
    </w:p>
    <w:p w:rsidR="00234A59" w:rsidRDefault="00234A59" w:rsidP="00234A59">
      <w:pPr>
        <w:jc w:val="center"/>
        <w:rPr>
          <w:rFonts w:ascii="Times New Roman" w:hAnsi="Times New Roman"/>
          <w:b/>
          <w:sz w:val="24"/>
          <w:szCs w:val="24"/>
        </w:rPr>
      </w:pPr>
      <w:r w:rsidRPr="00C741D4">
        <w:rPr>
          <w:rFonts w:ascii="Times New Roman" w:hAnsi="Times New Roman"/>
          <w:b/>
          <w:sz w:val="24"/>
          <w:szCs w:val="24"/>
        </w:rPr>
        <w:t>Перечень работ</w:t>
      </w:r>
    </w:p>
    <w:p w:rsidR="00234A59" w:rsidRPr="00AB5B65" w:rsidRDefault="00234A59" w:rsidP="00AB5B65">
      <w:pPr>
        <w:jc w:val="center"/>
        <w:rPr>
          <w:rFonts w:ascii="Times New Roman" w:hAnsi="Times New Roman"/>
          <w:b/>
          <w:sz w:val="24"/>
          <w:szCs w:val="24"/>
        </w:rPr>
      </w:pPr>
      <w:r w:rsidRPr="00C741D4">
        <w:rPr>
          <w:rFonts w:ascii="Times New Roman" w:hAnsi="Times New Roman"/>
          <w:b/>
          <w:sz w:val="24"/>
          <w:szCs w:val="24"/>
        </w:rPr>
        <w:t xml:space="preserve">по техническому обслуживанию и текущему ремонту,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741D4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C741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в 2015</w:t>
      </w:r>
      <w:r w:rsidRPr="00C741D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741D4">
        <w:rPr>
          <w:rFonts w:ascii="Times New Roman" w:hAnsi="Times New Roman"/>
          <w:b/>
          <w:sz w:val="24"/>
          <w:szCs w:val="24"/>
        </w:rPr>
        <w:t xml:space="preserve"> в многоквартирном жилом доме</w:t>
      </w:r>
      <w:r>
        <w:rPr>
          <w:rFonts w:ascii="Times New Roman" w:hAnsi="Times New Roman"/>
          <w:b/>
          <w:sz w:val="24"/>
          <w:szCs w:val="24"/>
        </w:rPr>
        <w:t xml:space="preserve"> 25, ул. </w:t>
      </w:r>
      <w:proofErr w:type="spellStart"/>
      <w:r>
        <w:rPr>
          <w:rFonts w:ascii="Times New Roman" w:hAnsi="Times New Roman"/>
          <w:b/>
          <w:sz w:val="24"/>
          <w:szCs w:val="24"/>
        </w:rPr>
        <w:t>Карбышева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418"/>
        <w:gridCol w:w="1701"/>
      </w:tblGrid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C02A96" w:rsidRDefault="00234A59" w:rsidP="006E1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234A59" w:rsidRPr="00C02A96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  <w:shd w:val="clear" w:color="auto" w:fill="auto"/>
          </w:tcPr>
          <w:p w:rsidR="00234A59" w:rsidRPr="00C02A96" w:rsidRDefault="00234A59" w:rsidP="006E1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34A59" w:rsidRPr="00C02A96" w:rsidRDefault="00234A59" w:rsidP="006E1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234A59" w:rsidRPr="00C02A96" w:rsidRDefault="00234A59" w:rsidP="006E1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выполнения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Профилактический </w:t>
            </w:r>
            <w:r w:rsidRPr="0048116D">
              <w:rPr>
                <w:rFonts w:ascii="Times New Roman" w:hAnsi="Times New Roman"/>
              </w:rPr>
              <w:t xml:space="preserve">ремонт мягкой кровли дома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234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прочистка ливнестоков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ЛЕСТНИЧНЫЕ КЛЕТКИ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загрузочных устройств мусоропровода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  <w:r w:rsidR="00234A59"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дверных </w:t>
            </w:r>
            <w:r>
              <w:rPr>
                <w:rFonts w:ascii="Times New Roman" w:hAnsi="Times New Roman"/>
              </w:rPr>
              <w:t xml:space="preserve">полотен в тамбурах подъездов </w:t>
            </w:r>
            <w:r w:rsidR="002D6965"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t>2,3,4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двер</w:t>
            </w:r>
            <w:r>
              <w:rPr>
                <w:rFonts w:ascii="Times New Roman" w:hAnsi="Times New Roman"/>
              </w:rPr>
              <w:t xml:space="preserve">ей </w:t>
            </w:r>
            <w:r w:rsidRPr="0048116D">
              <w:rPr>
                <w:rFonts w:ascii="Times New Roman" w:hAnsi="Times New Roman"/>
              </w:rPr>
              <w:t xml:space="preserve"> выхода на крышу  </w:t>
            </w:r>
            <w:r>
              <w:rPr>
                <w:rFonts w:ascii="Times New Roman" w:hAnsi="Times New Roman"/>
              </w:rPr>
              <w:t>(1 и 5 подъезды)</w:t>
            </w:r>
            <w:r w:rsidRPr="0048116D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выбоин в полу цементным раствором</w:t>
            </w:r>
            <w:r w:rsidRPr="00481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 w:rsidRPr="0048116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34A59">
              <w:rPr>
                <w:rFonts w:ascii="Times New Roman" w:hAnsi="Times New Roman"/>
              </w:rPr>
              <w:t>а</w:t>
            </w:r>
            <w:proofErr w:type="gramEnd"/>
            <w:r w:rsidR="00234A59">
              <w:rPr>
                <w:rFonts w:ascii="Times New Roman" w:hAnsi="Times New Roman"/>
              </w:rPr>
              <w:t>вгуст</w:t>
            </w:r>
            <w:proofErr w:type="spellEnd"/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дверной коробки входного тамбура подъезды №2 и 3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дверных</w:t>
            </w:r>
            <w:r w:rsidRPr="0048116D">
              <w:rPr>
                <w:rFonts w:ascii="Times New Roman" w:hAnsi="Times New Roman"/>
              </w:rPr>
              <w:t xml:space="preserve"> заполнени</w:t>
            </w:r>
            <w:r>
              <w:rPr>
                <w:rFonts w:ascii="Times New Roman" w:hAnsi="Times New Roman"/>
              </w:rPr>
              <w:t xml:space="preserve">й в </w:t>
            </w:r>
            <w:proofErr w:type="spellStart"/>
            <w:r>
              <w:rPr>
                <w:rFonts w:ascii="Times New Roman" w:hAnsi="Times New Roman"/>
              </w:rPr>
              <w:t>электрощитовые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оконных заполнений на лестничных клетках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Установка дверных пружин на дверях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сентябрь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дверных пружин на дверях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февраль, ноябрь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ручки дверной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оконных ручек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битого стекла на лестничных клетках в оконных заполнениях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шт./</w:t>
            </w:r>
            <w:proofErr w:type="spellStart"/>
            <w:r w:rsidRPr="0048116D">
              <w:rPr>
                <w:rFonts w:ascii="Times New Roman" w:hAnsi="Times New Roman"/>
              </w:rPr>
              <w:t>кв.м</w:t>
            </w:r>
            <w:proofErr w:type="spellEnd"/>
            <w:r w:rsidRPr="0048116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8116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116D">
              <w:rPr>
                <w:rFonts w:ascii="Times New Roman" w:hAnsi="Times New Roman"/>
              </w:rPr>
              <w:t>емонт светильников на лестничных клетках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4A5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кв.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Проверка отопительных приборов на лестничной клетке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август, </w:t>
            </w:r>
            <w:r w:rsidR="00234A59" w:rsidRPr="0048116D">
              <w:rPr>
                <w:rFonts w:ascii="Times New Roman" w:hAnsi="Times New Roman"/>
              </w:rPr>
              <w:t>сентябрь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МУСОРНЫЕ КАМЕРЫ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Заделка выбоин цементным раствором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куб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34A59">
              <w:rPr>
                <w:rFonts w:ascii="Times New Roman" w:hAnsi="Times New Roman"/>
              </w:rPr>
              <w:t>о</w:t>
            </w:r>
            <w:proofErr w:type="gramEnd"/>
            <w:r w:rsidR="00234A59">
              <w:rPr>
                <w:rFonts w:ascii="Times New Roman" w:hAnsi="Times New Roman"/>
              </w:rPr>
              <w:t>ктябрь</w:t>
            </w:r>
            <w:proofErr w:type="spellEnd"/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дверных заполнений </w:t>
            </w:r>
            <w:proofErr w:type="spellStart"/>
            <w:r>
              <w:rPr>
                <w:rFonts w:ascii="Times New Roman" w:hAnsi="Times New Roman"/>
              </w:rPr>
              <w:t>мусорокамер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навесного замка (1</w:t>
            </w:r>
            <w:r w:rsidR="00234A59">
              <w:rPr>
                <w:rFonts w:ascii="Times New Roman" w:hAnsi="Times New Roman"/>
              </w:rPr>
              <w:t xml:space="preserve"> и 4 подъезды)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34A59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>, ноябрь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ОТМОСТКИ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48116D">
              <w:rPr>
                <w:rFonts w:ascii="Times New Roman" w:hAnsi="Times New Roman"/>
              </w:rPr>
              <w:t>отмостки</w:t>
            </w:r>
            <w:proofErr w:type="spellEnd"/>
            <w:r w:rsidRPr="0048116D">
              <w:rPr>
                <w:rFonts w:ascii="Times New Roman" w:hAnsi="Times New Roman"/>
              </w:rPr>
              <w:t xml:space="preserve"> цементным раствором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Pr="0048116D">
              <w:rPr>
                <w:rFonts w:ascii="Times New Roman" w:hAnsi="Times New Roman"/>
              </w:rPr>
              <w:t>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ФАСАД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</w:t>
            </w:r>
            <w:r w:rsidRPr="0048116D">
              <w:rPr>
                <w:rFonts w:ascii="Times New Roman" w:hAnsi="Times New Roman"/>
              </w:rPr>
              <w:t xml:space="preserve">  надписей на фасад</w:t>
            </w:r>
            <w:r w:rsidR="002D696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зданий (покраска)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2D6965" w:rsidRPr="0048116D" w:rsidTr="002D6965">
        <w:tc>
          <w:tcPr>
            <w:tcW w:w="817" w:type="dxa"/>
            <w:shd w:val="clear" w:color="auto" w:fill="auto"/>
          </w:tcPr>
          <w:p w:rsidR="002D6965" w:rsidRPr="0048116D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D6965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 цоколя фасадной краской</w:t>
            </w:r>
          </w:p>
        </w:tc>
        <w:tc>
          <w:tcPr>
            <w:tcW w:w="1276" w:type="dxa"/>
            <w:shd w:val="clear" w:color="auto" w:fill="auto"/>
          </w:tcPr>
          <w:p w:rsidR="002D6965" w:rsidRPr="0048116D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6965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701" w:type="dxa"/>
            <w:shd w:val="clear" w:color="auto" w:fill="auto"/>
          </w:tcPr>
          <w:p w:rsidR="002D6965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межпанельных швов (местами)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Default="002D696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4A59"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34A59" w:rsidRDefault="002D6965" w:rsidP="002D69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июл</w:t>
            </w:r>
            <w:r w:rsidR="00234A59">
              <w:rPr>
                <w:rFonts w:ascii="Times New Roman" w:hAnsi="Times New Roman"/>
              </w:rPr>
              <w:t>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34A59">
              <w:rPr>
                <w:rFonts w:ascii="Times New Roman" w:hAnsi="Times New Roman"/>
              </w:rPr>
              <w:t>а</w:t>
            </w:r>
            <w:proofErr w:type="gramEnd"/>
            <w:r w:rsidR="00234A59">
              <w:rPr>
                <w:rFonts w:ascii="Times New Roman" w:hAnsi="Times New Roman"/>
              </w:rPr>
              <w:t>вгуст</w:t>
            </w:r>
            <w:proofErr w:type="spellEnd"/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фасада (кв.71)</w:t>
            </w:r>
          </w:p>
        </w:tc>
        <w:tc>
          <w:tcPr>
            <w:tcW w:w="1276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входн</w:t>
            </w:r>
            <w:r>
              <w:rPr>
                <w:rFonts w:ascii="Times New Roman" w:hAnsi="Times New Roman"/>
              </w:rPr>
              <w:t>ых</w:t>
            </w:r>
            <w:r w:rsidRPr="0048116D">
              <w:rPr>
                <w:rFonts w:ascii="Times New Roman" w:hAnsi="Times New Roman"/>
              </w:rPr>
              <w:t xml:space="preserve"> козырьк</w:t>
            </w:r>
            <w:r>
              <w:rPr>
                <w:rFonts w:ascii="Times New Roman" w:hAnsi="Times New Roman"/>
              </w:rPr>
              <w:t>ов</w:t>
            </w:r>
            <w:r w:rsidRPr="0048116D">
              <w:rPr>
                <w:rFonts w:ascii="Times New Roman" w:hAnsi="Times New Roman"/>
              </w:rPr>
              <w:t xml:space="preserve"> от мусора и снега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март, сентябрь 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Покраска газовых вводов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Штукатурка и покраска  входн</w:t>
            </w:r>
            <w:r>
              <w:rPr>
                <w:rFonts w:ascii="Times New Roman" w:hAnsi="Times New Roman"/>
              </w:rPr>
              <w:t>ых крыле</w:t>
            </w:r>
            <w:r w:rsidRPr="0048116D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Масляная окраска входных металлических  дверей  и двери </w:t>
            </w:r>
            <w:proofErr w:type="spellStart"/>
            <w:r w:rsidRPr="0048116D">
              <w:rPr>
                <w:rFonts w:ascii="Times New Roman" w:hAnsi="Times New Roman"/>
              </w:rPr>
              <w:t>мусорокамеры</w:t>
            </w:r>
            <w:proofErr w:type="spellEnd"/>
            <w:r w:rsidRPr="00481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скамеек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4A59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34A59">
              <w:rPr>
                <w:rFonts w:ascii="Times New Roman" w:hAnsi="Times New Roman"/>
              </w:rPr>
              <w:t>о</w:t>
            </w:r>
            <w:proofErr w:type="gramEnd"/>
            <w:r w:rsidR="00234A59">
              <w:rPr>
                <w:rFonts w:ascii="Times New Roman" w:hAnsi="Times New Roman"/>
              </w:rPr>
              <w:t>ктябрь</w:t>
            </w:r>
            <w:proofErr w:type="spellEnd"/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ПОДВАЛ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97C" w:rsidRPr="0048116D" w:rsidTr="002D6965">
        <w:tc>
          <w:tcPr>
            <w:tcW w:w="817" w:type="dxa"/>
            <w:shd w:val="clear" w:color="auto" w:fill="auto"/>
          </w:tcPr>
          <w:p w:rsidR="0047097C" w:rsidRPr="0048116D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 сгона на стояке горячей воды ф32мм по кв.76</w:t>
            </w:r>
          </w:p>
        </w:tc>
        <w:tc>
          <w:tcPr>
            <w:tcW w:w="1276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6A3171" w:rsidRPr="0048116D" w:rsidTr="002D6965">
        <w:tc>
          <w:tcPr>
            <w:tcW w:w="817" w:type="dxa"/>
            <w:shd w:val="clear" w:color="auto" w:fill="auto"/>
          </w:tcPr>
          <w:p w:rsidR="006A3171" w:rsidRPr="0048116D" w:rsidRDefault="006A3171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A3171" w:rsidRDefault="006A3171" w:rsidP="006A3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 сгона и крана ф 32мм на стояке горячей воды по кв.57</w:t>
            </w:r>
          </w:p>
        </w:tc>
        <w:tc>
          <w:tcPr>
            <w:tcW w:w="1276" w:type="dxa"/>
            <w:shd w:val="clear" w:color="auto" w:fill="auto"/>
          </w:tcPr>
          <w:p w:rsidR="006A3171" w:rsidRDefault="006A3171" w:rsidP="0044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A3171" w:rsidRDefault="006A3171" w:rsidP="0044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A3171" w:rsidRDefault="006A3171" w:rsidP="004445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bookmarkStart w:id="0" w:name="_GoBack"/>
            <w:bookmarkEnd w:id="0"/>
          </w:p>
        </w:tc>
      </w:tr>
      <w:tr w:rsidR="0047097C" w:rsidRPr="0048116D" w:rsidTr="002D6965">
        <w:tc>
          <w:tcPr>
            <w:tcW w:w="817" w:type="dxa"/>
            <w:shd w:val="clear" w:color="auto" w:fill="auto"/>
          </w:tcPr>
          <w:p w:rsidR="0047097C" w:rsidRPr="0048116D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задвижки ф80мм на транзит к. д. 27</w:t>
            </w:r>
          </w:p>
        </w:tc>
        <w:tc>
          <w:tcPr>
            <w:tcW w:w="1276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47097C" w:rsidRPr="0048116D" w:rsidTr="002D6965">
        <w:tc>
          <w:tcPr>
            <w:tcW w:w="817" w:type="dxa"/>
            <w:shd w:val="clear" w:color="auto" w:fill="auto"/>
          </w:tcPr>
          <w:p w:rsidR="0047097C" w:rsidRPr="0048116D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задвижки по отоплению на элеваторе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братка</w:t>
            </w:r>
            <w:proofErr w:type="spellEnd"/>
            <w:r>
              <w:rPr>
                <w:rFonts w:ascii="Times New Roman" w:hAnsi="Times New Roman"/>
              </w:rPr>
              <w:t xml:space="preserve"> -1шт.(1 подъезд)</w:t>
            </w:r>
          </w:p>
        </w:tc>
        <w:tc>
          <w:tcPr>
            <w:tcW w:w="1276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097C" w:rsidRDefault="0047097C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задвижек на вводе ГВС в дом и узлах учета ф100мм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Ревизия узлов отопления, горячего и холодного водоснабжения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май, </w:t>
            </w:r>
            <w:r w:rsidR="00234A59">
              <w:rPr>
                <w:rFonts w:ascii="Times New Roman" w:hAnsi="Times New Roman"/>
              </w:rPr>
              <w:t>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48116D">
              <w:rPr>
                <w:rFonts w:ascii="Times New Roman" w:hAnsi="Times New Roman"/>
              </w:rPr>
              <w:t>опрессовка</w:t>
            </w:r>
            <w:proofErr w:type="spellEnd"/>
            <w:r w:rsidRPr="0048116D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 ГВС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общедомовых узлов  учета отопления и горячего водоснабжения</w:t>
            </w:r>
          </w:p>
        </w:tc>
        <w:tc>
          <w:tcPr>
            <w:tcW w:w="1276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2D6965" w:rsidRDefault="002D696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Отладка отопления в начале отопительного  сезона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сгона ГВС ф 32мм (подъезд 3)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4A59" w:rsidRPr="00153004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крана ф32мм и сгона на стояке ГВС (подъезд 2)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4A59" w:rsidRPr="00153004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32B3E" w:rsidRPr="0048116D" w:rsidTr="002D6965">
        <w:tc>
          <w:tcPr>
            <w:tcW w:w="817" w:type="dxa"/>
            <w:shd w:val="clear" w:color="auto" w:fill="auto"/>
          </w:tcPr>
          <w:p w:rsidR="00A32B3E" w:rsidRPr="0048116D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Врезка кранов в подвале ф25мм для промывки горячего водоснабжения</w:t>
            </w:r>
          </w:p>
        </w:tc>
        <w:tc>
          <w:tcPr>
            <w:tcW w:w="1276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A32B3E" w:rsidRPr="0048116D" w:rsidTr="002D6965">
        <w:tc>
          <w:tcPr>
            <w:tcW w:w="817" w:type="dxa"/>
            <w:shd w:val="clear" w:color="auto" w:fill="auto"/>
          </w:tcPr>
          <w:p w:rsidR="00A32B3E" w:rsidRPr="0048116D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стояка горячей воды ф32мм на кв.145</w:t>
            </w:r>
          </w:p>
        </w:tc>
        <w:tc>
          <w:tcPr>
            <w:tcW w:w="1276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A32B3E" w:rsidRPr="0048116D" w:rsidTr="002D6965">
        <w:tc>
          <w:tcPr>
            <w:tcW w:w="817" w:type="dxa"/>
            <w:shd w:val="clear" w:color="auto" w:fill="auto"/>
          </w:tcPr>
          <w:p w:rsidR="00A32B3E" w:rsidRPr="0048116D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канализации ф 100мм (по кв. 110)</w:t>
            </w:r>
          </w:p>
        </w:tc>
        <w:tc>
          <w:tcPr>
            <w:tcW w:w="1276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A32B3E" w:rsidRDefault="00A32B3E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август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Покраска элеватора 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153004" w:rsidP="001530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подвала от мусора и листвы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1155,3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приборов учета ГВС, ХВС, отопления</w:t>
            </w:r>
          </w:p>
        </w:tc>
        <w:tc>
          <w:tcPr>
            <w:tcW w:w="1276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116D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ЭЛЕКТРОЩИТОВАЯ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Замена </w:t>
            </w:r>
            <w:r>
              <w:rPr>
                <w:rFonts w:ascii="Times New Roman" w:hAnsi="Times New Roman"/>
              </w:rPr>
              <w:t xml:space="preserve">автоматов в </w:t>
            </w:r>
            <w:proofErr w:type="spellStart"/>
            <w:r>
              <w:rPr>
                <w:rFonts w:ascii="Times New Roman" w:hAnsi="Times New Roman"/>
              </w:rPr>
              <w:t>электрощитовых</w:t>
            </w:r>
            <w:proofErr w:type="spellEnd"/>
            <w:r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4A59" w:rsidRPr="0048116D" w:rsidRDefault="00153004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Ревизия  </w:t>
            </w:r>
            <w:proofErr w:type="spellStart"/>
            <w:r>
              <w:rPr>
                <w:rFonts w:ascii="Times New Roman" w:hAnsi="Times New Roman"/>
              </w:rPr>
              <w:t>электрощитовых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прибор</w:t>
            </w:r>
            <w:r w:rsidR="0015300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 учета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ОБЩЕДОМОВЫЕ ТРУБЫ (СТОЯКИ)</w:t>
            </w:r>
          </w:p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ГОРЯЧЕГО И ХОЛОДНОГО ВОДОСНАБЖЕНИЯ,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116D">
              <w:rPr>
                <w:rFonts w:ascii="Times New Roman" w:hAnsi="Times New Roman"/>
                <w:b/>
              </w:rPr>
              <w:t>КАНАЛИЗАЦИИ,</w:t>
            </w:r>
          </w:p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ОТОПЛЕНИЯ, РАСПОЛОЖЕННЫЕ В КВАРТИРАХ</w:t>
            </w:r>
          </w:p>
        </w:tc>
        <w:tc>
          <w:tcPr>
            <w:tcW w:w="1276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48116D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8A5" w:rsidRPr="0048116D" w:rsidTr="002D6965">
        <w:tc>
          <w:tcPr>
            <w:tcW w:w="817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Сварка свища на отводе сушки (кв.101)</w:t>
            </w:r>
          </w:p>
        </w:tc>
        <w:tc>
          <w:tcPr>
            <w:tcW w:w="1276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618A5" w:rsidRPr="0048116D" w:rsidTr="002D6965">
        <w:tc>
          <w:tcPr>
            <w:tcW w:w="817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стоякаф20мм и врезки по холодной вод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кв.124)</w:t>
            </w:r>
          </w:p>
        </w:tc>
        <w:tc>
          <w:tcPr>
            <w:tcW w:w="1276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5618A5" w:rsidRPr="0048116D" w:rsidTr="002D6965">
        <w:tc>
          <w:tcPr>
            <w:tcW w:w="817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канализационного стояка ф100мм до подвал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кв.39)</w:t>
            </w:r>
          </w:p>
        </w:tc>
        <w:tc>
          <w:tcPr>
            <w:tcW w:w="1276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18A5" w:rsidRPr="001A7B43" w:rsidRDefault="005618A5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 xml:space="preserve"> Замена вводных вентилей ГВС и ХВС              </w:t>
            </w:r>
          </w:p>
        </w:tc>
        <w:tc>
          <w:tcPr>
            <w:tcW w:w="1276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 xml:space="preserve">Спуск и напуск горячей и холодной воды </w:t>
            </w:r>
            <w:r>
              <w:rPr>
                <w:rFonts w:ascii="Times New Roman" w:hAnsi="Times New Roman"/>
              </w:rPr>
              <w:t xml:space="preserve">для выполнения работ по </w:t>
            </w: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 контракту (кв. 77, 80, 151, 28)</w:t>
            </w:r>
          </w:p>
        </w:tc>
        <w:tc>
          <w:tcPr>
            <w:tcW w:w="1276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234A59" w:rsidTr="002D6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>Замена стояка ГВС (кв.144)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>м/</w:t>
            </w:r>
            <w:proofErr w:type="gramStart"/>
            <w:r w:rsidRPr="001A7B4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9" w:rsidRPr="001A7B43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A7B43">
              <w:rPr>
                <w:rFonts w:ascii="Times New Roman" w:hAnsi="Times New Roman"/>
              </w:rPr>
              <w:t>июль</w:t>
            </w:r>
          </w:p>
        </w:tc>
      </w:tr>
      <w:tr w:rsidR="00234A59" w:rsidRPr="0048116D" w:rsidTr="002D6965">
        <w:tc>
          <w:tcPr>
            <w:tcW w:w="817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34A59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вводных вентилей ГВС и ХВС на шаровые -2шт., смесителя «елочка» (кв. 120)</w:t>
            </w:r>
          </w:p>
        </w:tc>
        <w:tc>
          <w:tcPr>
            <w:tcW w:w="1276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A59" w:rsidRPr="001A7B43" w:rsidRDefault="00234A59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A59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ГВС и ХВС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-2шт. (кв. 91)</w:t>
            </w:r>
          </w:p>
        </w:tc>
        <w:tc>
          <w:tcPr>
            <w:tcW w:w="1276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радиатора отопления, замена фитингов-6шт. (кв. 177)</w:t>
            </w:r>
          </w:p>
        </w:tc>
        <w:tc>
          <w:tcPr>
            <w:tcW w:w="1276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P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A7B43" w:rsidRDefault="001A7B43" w:rsidP="001A7B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ГВС и ХВС на </w:t>
            </w:r>
            <w:proofErr w:type="gramStart"/>
            <w:r>
              <w:rPr>
                <w:rFonts w:ascii="Times New Roman" w:hAnsi="Times New Roman"/>
              </w:rPr>
              <w:lastRenderedPageBreak/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-2шт. (кв. 127)</w:t>
            </w:r>
          </w:p>
        </w:tc>
        <w:tc>
          <w:tcPr>
            <w:tcW w:w="1276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ГВС и ХВС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-2шт. (кв. 10)</w:t>
            </w:r>
          </w:p>
        </w:tc>
        <w:tc>
          <w:tcPr>
            <w:tcW w:w="1276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воды в системе отопления (кв.87)</w:t>
            </w:r>
          </w:p>
        </w:tc>
        <w:tc>
          <w:tcPr>
            <w:tcW w:w="1276" w:type="dxa"/>
            <w:shd w:val="clear" w:color="auto" w:fill="auto"/>
          </w:tcPr>
          <w:p w:rsid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стояк</w:t>
            </w:r>
          </w:p>
        </w:tc>
        <w:tc>
          <w:tcPr>
            <w:tcW w:w="1418" w:type="dxa"/>
            <w:shd w:val="clear" w:color="auto" w:fill="auto"/>
          </w:tcPr>
          <w:p w:rsidR="001A7B43" w:rsidRDefault="001A7B43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Демонтаж старого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, монтаж нового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(кв.167)</w:t>
            </w:r>
          </w:p>
        </w:tc>
        <w:tc>
          <w:tcPr>
            <w:tcW w:w="1276" w:type="dxa"/>
            <w:shd w:val="clear" w:color="auto" w:fill="auto"/>
          </w:tcPr>
          <w:p w:rsidR="001A7B43" w:rsidRDefault="001A7B43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Default="001A7B43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DE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Демонтаж и монтаж 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>, установка «американок» (кв.1)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кухонного лежака до стояка (кв. 39)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сантехкомпакта</w:t>
            </w:r>
            <w:proofErr w:type="spellEnd"/>
            <w:r>
              <w:rPr>
                <w:rFonts w:ascii="Times New Roman" w:hAnsi="Times New Roman"/>
              </w:rPr>
              <w:t xml:space="preserve"> (кв.113)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DE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ГВС и ХВС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-2шт., демонтаж и монтаж приборов учета ГВС и ХВС, замена фитингов (кв. 168)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DE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>, установка фитингов -2шт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кв.23)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A7B43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DE5261" w:rsidRDefault="00DE5261" w:rsidP="00DE5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и монтаж унитаза, замена кухонного лежака до стояка, монтаж элементов канализации -2шт. (кв. 110)</w:t>
            </w:r>
          </w:p>
        </w:tc>
        <w:tc>
          <w:tcPr>
            <w:tcW w:w="1276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324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181FFB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181FFB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181FFB">
              <w:rPr>
                <w:rFonts w:ascii="Times New Roman" w:hAnsi="Times New Roman"/>
              </w:rPr>
              <w:t>Замена части стояка ХВС до врезки в кладовой (кв.164)</w:t>
            </w:r>
          </w:p>
        </w:tc>
        <w:tc>
          <w:tcPr>
            <w:tcW w:w="1276" w:type="dxa"/>
            <w:shd w:val="clear" w:color="auto" w:fill="auto"/>
          </w:tcPr>
          <w:p w:rsidR="001A7B43" w:rsidRPr="00181FFB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181FFB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Pr="00153004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DE5261" w:rsidRPr="0048116D" w:rsidTr="002D6965">
        <w:tc>
          <w:tcPr>
            <w:tcW w:w="817" w:type="dxa"/>
            <w:shd w:val="clear" w:color="auto" w:fill="auto"/>
          </w:tcPr>
          <w:p w:rsidR="00DE5261" w:rsidRPr="00181FFB" w:rsidRDefault="00DE5261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E5261" w:rsidRPr="00181FFB" w:rsidRDefault="00DE5261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горячей и холодной воды (кв. 85)</w:t>
            </w:r>
          </w:p>
        </w:tc>
        <w:tc>
          <w:tcPr>
            <w:tcW w:w="1276" w:type="dxa"/>
            <w:shd w:val="clear" w:color="auto" w:fill="auto"/>
          </w:tcPr>
          <w:p w:rsidR="00DE5261" w:rsidRPr="00181FFB" w:rsidRDefault="00DE5261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E5261" w:rsidRPr="00181FFB" w:rsidRDefault="00DE5261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5261" w:rsidRDefault="00DE5261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C91247" w:rsidRPr="0048116D" w:rsidTr="002D6965">
        <w:tc>
          <w:tcPr>
            <w:tcW w:w="817" w:type="dxa"/>
            <w:shd w:val="clear" w:color="auto" w:fill="auto"/>
          </w:tcPr>
          <w:p w:rsidR="00C91247" w:rsidRDefault="00C91247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91247" w:rsidRDefault="00C91247" w:rsidP="00C91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части  стояка горячей воды ф32мм от пола, отвода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ф32мм и квартирной врезки ф15мм (кв.105)</w:t>
            </w:r>
          </w:p>
        </w:tc>
        <w:tc>
          <w:tcPr>
            <w:tcW w:w="1276" w:type="dxa"/>
            <w:shd w:val="clear" w:color="auto" w:fill="auto"/>
          </w:tcPr>
          <w:p w:rsidR="00C91247" w:rsidRPr="00181FFB" w:rsidRDefault="00C91247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1247" w:rsidRPr="00181FFB" w:rsidRDefault="00C91247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1247" w:rsidRDefault="00C91247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эксплуатацию приборов учета ГВС и ХВС </w:t>
            </w:r>
          </w:p>
        </w:tc>
        <w:tc>
          <w:tcPr>
            <w:tcW w:w="1276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квартирных </w:t>
            </w:r>
            <w:r w:rsidRPr="0048116D">
              <w:rPr>
                <w:rFonts w:ascii="Times New Roman" w:hAnsi="Times New Roman"/>
              </w:rPr>
              <w:t xml:space="preserve"> врез</w:t>
            </w:r>
            <w:r>
              <w:rPr>
                <w:rFonts w:ascii="Times New Roman" w:hAnsi="Times New Roman"/>
              </w:rPr>
              <w:t>о</w:t>
            </w:r>
            <w:r w:rsidRPr="0048116D">
              <w:rPr>
                <w:rFonts w:ascii="Times New Roman" w:hAnsi="Times New Roman"/>
              </w:rPr>
              <w:t>к по</w:t>
            </w:r>
            <w:r>
              <w:rPr>
                <w:rFonts w:ascii="Times New Roman" w:hAnsi="Times New Roman"/>
              </w:rPr>
              <w:t xml:space="preserve"> горячей и холодной воде </w:t>
            </w:r>
          </w:p>
        </w:tc>
        <w:tc>
          <w:tcPr>
            <w:tcW w:w="1276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стояков  ГВС и ХВС</w:t>
            </w:r>
          </w:p>
        </w:tc>
        <w:tc>
          <w:tcPr>
            <w:tcW w:w="1276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 канализационного стояка</w:t>
            </w:r>
          </w:p>
        </w:tc>
        <w:tc>
          <w:tcPr>
            <w:tcW w:w="1276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ПРОЧИЕ РАБОТЫ</w:t>
            </w:r>
          </w:p>
        </w:tc>
        <w:tc>
          <w:tcPr>
            <w:tcW w:w="1276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Электросварочные работы по ремонту мусорных контейнеров и замене колес</w:t>
            </w:r>
          </w:p>
        </w:tc>
        <w:tc>
          <w:tcPr>
            <w:tcW w:w="1276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шт./шт.</w:t>
            </w:r>
          </w:p>
        </w:tc>
        <w:tc>
          <w:tcPr>
            <w:tcW w:w="1418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3768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A7B43" w:rsidRPr="00537680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январь-декабрь</w:t>
            </w:r>
          </w:p>
        </w:tc>
      </w:tr>
      <w:tr w:rsidR="001A7B43" w:rsidRPr="0048116D" w:rsidTr="002D6965">
        <w:tc>
          <w:tcPr>
            <w:tcW w:w="817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7B43" w:rsidRPr="0048116D" w:rsidRDefault="001A7B43" w:rsidP="006E1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7B43" w:rsidRDefault="001A7B43" w:rsidP="006E10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A59" w:rsidRPr="00C741D4" w:rsidRDefault="00234A59" w:rsidP="00234A59">
      <w:pPr>
        <w:spacing w:after="0" w:line="360" w:lineRule="auto"/>
        <w:rPr>
          <w:rFonts w:ascii="Times New Roman" w:hAnsi="Times New Roman"/>
        </w:rPr>
      </w:pPr>
      <w:r w:rsidRPr="00C741D4">
        <w:rPr>
          <w:rFonts w:ascii="Times New Roman" w:hAnsi="Times New Roman"/>
        </w:rPr>
        <w:t>Кол-во зая</w:t>
      </w:r>
      <w:r w:rsidR="00AB5B65">
        <w:rPr>
          <w:rFonts w:ascii="Times New Roman" w:hAnsi="Times New Roman"/>
        </w:rPr>
        <w:t>вок по сантехнике в 2015г. - 200</w:t>
      </w:r>
    </w:p>
    <w:p w:rsidR="00234A59" w:rsidRPr="00C741D4" w:rsidRDefault="00234A59" w:rsidP="00234A59">
      <w:pPr>
        <w:spacing w:after="0" w:line="360" w:lineRule="auto"/>
        <w:rPr>
          <w:rFonts w:ascii="Times New Roman" w:hAnsi="Times New Roman"/>
        </w:rPr>
      </w:pPr>
      <w:r w:rsidRPr="00C741D4">
        <w:rPr>
          <w:rFonts w:ascii="Times New Roman" w:hAnsi="Times New Roman"/>
        </w:rPr>
        <w:t xml:space="preserve">Кол-во заявок </w:t>
      </w:r>
      <w:proofErr w:type="gramStart"/>
      <w:r w:rsidRPr="00C741D4">
        <w:rPr>
          <w:rFonts w:ascii="Times New Roman" w:hAnsi="Times New Roman"/>
        </w:rPr>
        <w:t>по</w:t>
      </w:r>
      <w:proofErr w:type="gramEnd"/>
      <w:r w:rsidRPr="00C741D4">
        <w:rPr>
          <w:rFonts w:ascii="Times New Roman" w:hAnsi="Times New Roman"/>
        </w:rPr>
        <w:t xml:space="preserve"> электрике в 201</w:t>
      </w:r>
      <w:r>
        <w:rPr>
          <w:rFonts w:ascii="Times New Roman" w:hAnsi="Times New Roman"/>
        </w:rPr>
        <w:t>5</w:t>
      </w:r>
      <w:r w:rsidRPr="00C741D4">
        <w:rPr>
          <w:rFonts w:ascii="Times New Roman" w:hAnsi="Times New Roman"/>
        </w:rPr>
        <w:t xml:space="preserve">г. - </w:t>
      </w:r>
      <w:r w:rsidR="00AB5B65">
        <w:rPr>
          <w:rFonts w:ascii="Times New Roman" w:hAnsi="Times New Roman"/>
        </w:rPr>
        <w:t>65</w:t>
      </w:r>
    </w:p>
    <w:p w:rsidR="00234A59" w:rsidRPr="00AB5B65" w:rsidRDefault="00234A59" w:rsidP="00AB5B65">
      <w:pPr>
        <w:spacing w:after="0" w:line="360" w:lineRule="auto"/>
        <w:rPr>
          <w:rFonts w:ascii="Times New Roman" w:hAnsi="Times New Roman"/>
        </w:rPr>
      </w:pPr>
      <w:r w:rsidRPr="00C741D4">
        <w:rPr>
          <w:rFonts w:ascii="Times New Roman" w:hAnsi="Times New Roman"/>
        </w:rPr>
        <w:t>Кол-во обращений в круглосуточную ав</w:t>
      </w:r>
      <w:r w:rsidR="00AB5B65">
        <w:rPr>
          <w:rFonts w:ascii="Times New Roman" w:hAnsi="Times New Roman"/>
        </w:rPr>
        <w:t>арийно-диспетчерскую службу - 20</w:t>
      </w:r>
    </w:p>
    <w:p w:rsidR="00AB5B65" w:rsidRDefault="00AB5B65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</w:p>
    <w:p w:rsidR="00234A59" w:rsidRDefault="00234A59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Подписи ответственных исполнителей:</w:t>
      </w:r>
    </w:p>
    <w:p w:rsidR="00234A59" w:rsidRDefault="00234A59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 участка по эксплуатации                                                Гришина Т.В.</w:t>
      </w:r>
    </w:p>
    <w:p w:rsidR="00234A59" w:rsidRDefault="00234A59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Инженер                                                                                           Терентьева А.В.</w:t>
      </w:r>
    </w:p>
    <w:p w:rsidR="00234A59" w:rsidRDefault="00234A59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ЭТС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Сомонов</w:t>
      </w:r>
      <w:proofErr w:type="spellEnd"/>
      <w:r>
        <w:rPr>
          <w:rFonts w:ascii="Times New Roman" w:hAnsi="Times New Roman"/>
          <w:bCs/>
        </w:rPr>
        <w:t xml:space="preserve"> М.М.     </w:t>
      </w:r>
    </w:p>
    <w:p w:rsidR="00234A59" w:rsidRDefault="00234A59" w:rsidP="00234A59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СТС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Абашин</w:t>
      </w:r>
      <w:proofErr w:type="spellEnd"/>
      <w:r>
        <w:rPr>
          <w:rFonts w:ascii="Times New Roman" w:hAnsi="Times New Roman"/>
          <w:bCs/>
        </w:rPr>
        <w:t xml:space="preserve"> А. В.                      </w:t>
      </w:r>
    </w:p>
    <w:p w:rsidR="00234A59" w:rsidRDefault="00234A59" w:rsidP="00234A59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234A59" w:rsidRPr="005C2D92" w:rsidRDefault="00234A59" w:rsidP="00234A59"/>
    <w:p w:rsidR="00FD778B" w:rsidRDefault="00FD778B" w:rsidP="00C741D4"/>
    <w:p w:rsidR="00FD778B" w:rsidRDefault="00FD778B" w:rsidP="00C741D4"/>
    <w:p w:rsidR="0010647A" w:rsidRDefault="0010647A" w:rsidP="00C741D4"/>
    <w:p w:rsidR="00FD778B" w:rsidRDefault="00FD778B" w:rsidP="00C741D4"/>
    <w:sectPr w:rsidR="00FD778B" w:rsidSect="004E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940ACE"/>
    <w:multiLevelType w:val="hybridMultilevel"/>
    <w:tmpl w:val="D6BA3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83677"/>
    <w:multiLevelType w:val="hybridMultilevel"/>
    <w:tmpl w:val="28E2DF64"/>
    <w:lvl w:ilvl="0" w:tplc="4CA486BA">
      <w:start w:val="4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BF4"/>
    <w:rsid w:val="00015519"/>
    <w:rsid w:val="00017D2E"/>
    <w:rsid w:val="0005686C"/>
    <w:rsid w:val="000575B8"/>
    <w:rsid w:val="000628BA"/>
    <w:rsid w:val="000930FF"/>
    <w:rsid w:val="000C46B7"/>
    <w:rsid w:val="000C4C1C"/>
    <w:rsid w:val="000D5A5B"/>
    <w:rsid w:val="0010647A"/>
    <w:rsid w:val="00153004"/>
    <w:rsid w:val="001751A0"/>
    <w:rsid w:val="001A642E"/>
    <w:rsid w:val="001A7B43"/>
    <w:rsid w:val="001B7692"/>
    <w:rsid w:val="001C225B"/>
    <w:rsid w:val="001C6F6C"/>
    <w:rsid w:val="001D0AD4"/>
    <w:rsid w:val="001D458E"/>
    <w:rsid w:val="001E1ADD"/>
    <w:rsid w:val="00214D9B"/>
    <w:rsid w:val="00234A59"/>
    <w:rsid w:val="002908F8"/>
    <w:rsid w:val="002D6965"/>
    <w:rsid w:val="002F69FA"/>
    <w:rsid w:val="00310C21"/>
    <w:rsid w:val="00330E02"/>
    <w:rsid w:val="00331F46"/>
    <w:rsid w:val="003672BF"/>
    <w:rsid w:val="00375C61"/>
    <w:rsid w:val="00381A46"/>
    <w:rsid w:val="00382195"/>
    <w:rsid w:val="003846A4"/>
    <w:rsid w:val="003B6EAF"/>
    <w:rsid w:val="003D6696"/>
    <w:rsid w:val="00407DC1"/>
    <w:rsid w:val="00446257"/>
    <w:rsid w:val="0047097C"/>
    <w:rsid w:val="004C68F9"/>
    <w:rsid w:val="004E05A3"/>
    <w:rsid w:val="004E1E3A"/>
    <w:rsid w:val="00522E32"/>
    <w:rsid w:val="00524961"/>
    <w:rsid w:val="00527E5F"/>
    <w:rsid w:val="005310F4"/>
    <w:rsid w:val="005618A5"/>
    <w:rsid w:val="005D0DD3"/>
    <w:rsid w:val="005D5AF2"/>
    <w:rsid w:val="0062574F"/>
    <w:rsid w:val="00631BEC"/>
    <w:rsid w:val="0066097D"/>
    <w:rsid w:val="0068482E"/>
    <w:rsid w:val="006A3171"/>
    <w:rsid w:val="006A6941"/>
    <w:rsid w:val="006D4542"/>
    <w:rsid w:val="006E5D8D"/>
    <w:rsid w:val="007C26DF"/>
    <w:rsid w:val="00817C2F"/>
    <w:rsid w:val="00856221"/>
    <w:rsid w:val="00892BF4"/>
    <w:rsid w:val="008B4E9C"/>
    <w:rsid w:val="008D0E63"/>
    <w:rsid w:val="008E7497"/>
    <w:rsid w:val="008E7A2B"/>
    <w:rsid w:val="00956FC6"/>
    <w:rsid w:val="00980C7D"/>
    <w:rsid w:val="009A36E4"/>
    <w:rsid w:val="009D3DCC"/>
    <w:rsid w:val="009E3F30"/>
    <w:rsid w:val="009E5D71"/>
    <w:rsid w:val="009F4B2D"/>
    <w:rsid w:val="00A004F6"/>
    <w:rsid w:val="00A32B3E"/>
    <w:rsid w:val="00A67A86"/>
    <w:rsid w:val="00A7643D"/>
    <w:rsid w:val="00A7799E"/>
    <w:rsid w:val="00AA0F76"/>
    <w:rsid w:val="00AB5B65"/>
    <w:rsid w:val="00AB7B0B"/>
    <w:rsid w:val="00AC7D7C"/>
    <w:rsid w:val="00B14D2B"/>
    <w:rsid w:val="00B31160"/>
    <w:rsid w:val="00B414C1"/>
    <w:rsid w:val="00B458AD"/>
    <w:rsid w:val="00BC0D09"/>
    <w:rsid w:val="00BD30D9"/>
    <w:rsid w:val="00BD4862"/>
    <w:rsid w:val="00BE324C"/>
    <w:rsid w:val="00BF2D6C"/>
    <w:rsid w:val="00C00985"/>
    <w:rsid w:val="00C243D3"/>
    <w:rsid w:val="00C27AE8"/>
    <w:rsid w:val="00C61F36"/>
    <w:rsid w:val="00C741D4"/>
    <w:rsid w:val="00C91247"/>
    <w:rsid w:val="00CC683A"/>
    <w:rsid w:val="00CF4009"/>
    <w:rsid w:val="00CF4804"/>
    <w:rsid w:val="00D31DE8"/>
    <w:rsid w:val="00D63AA3"/>
    <w:rsid w:val="00D6690D"/>
    <w:rsid w:val="00D81DD1"/>
    <w:rsid w:val="00D96CD8"/>
    <w:rsid w:val="00DB4CEF"/>
    <w:rsid w:val="00DC2DB8"/>
    <w:rsid w:val="00DE3F39"/>
    <w:rsid w:val="00DE5261"/>
    <w:rsid w:val="00DF5E38"/>
    <w:rsid w:val="00E100CB"/>
    <w:rsid w:val="00E52250"/>
    <w:rsid w:val="00E759C7"/>
    <w:rsid w:val="00E804F9"/>
    <w:rsid w:val="00ED1FF9"/>
    <w:rsid w:val="00F00FAD"/>
    <w:rsid w:val="00F308A8"/>
    <w:rsid w:val="00F52738"/>
    <w:rsid w:val="00F677A0"/>
    <w:rsid w:val="00F75341"/>
    <w:rsid w:val="00F904D6"/>
    <w:rsid w:val="00FD1027"/>
    <w:rsid w:val="00FD778B"/>
    <w:rsid w:val="00FF32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92BF4"/>
    <w:rPr>
      <w:rFonts w:cs="Times New Roman"/>
      <w:color w:val="000080"/>
      <w:u w:val="single"/>
    </w:rPr>
  </w:style>
  <w:style w:type="character" w:styleId="a4">
    <w:name w:val="Emphasis"/>
    <w:uiPriority w:val="99"/>
    <w:qFormat/>
    <w:rsid w:val="00892BF4"/>
    <w:rPr>
      <w:rFonts w:ascii="Times New Roman" w:hAnsi="Times New Roman" w:cs="Times New Roman"/>
      <w:i/>
      <w:iCs/>
    </w:rPr>
  </w:style>
  <w:style w:type="paragraph" w:styleId="a5">
    <w:name w:val="List Paragraph"/>
    <w:basedOn w:val="a"/>
    <w:uiPriority w:val="99"/>
    <w:qFormat/>
    <w:rsid w:val="00892BF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892BF4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next w:val="a"/>
    <w:link w:val="ConsPlusNormal"/>
    <w:uiPriority w:val="99"/>
    <w:rsid w:val="00892BF4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6">
    <w:name w:val="Содержимое таблицы"/>
    <w:basedOn w:val="a"/>
    <w:uiPriority w:val="99"/>
    <w:rsid w:val="00892BF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0155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0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39D5-35A3-4879-9740-F3199872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2016-01-18T13:25:00Z</cp:lastPrinted>
  <dcterms:created xsi:type="dcterms:W3CDTF">2013-03-15T07:42:00Z</dcterms:created>
  <dcterms:modified xsi:type="dcterms:W3CDTF">2016-01-26T13:10:00Z</dcterms:modified>
</cp:coreProperties>
</file>